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14:paraId="5020CE28" w14:textId="634C96C9" w:rsidR="00F91217" w:rsidRPr="00BF51B1" w:rsidRDefault="00A9430B">
      <w:pPr>
        <w:rPr>
          <w:rFonts w:ascii="AGaramond Bold" w:hAnsi="AGaramond Bold"/>
          <w:b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AA87C6" wp14:editId="77277A23">
                <wp:simplePos x="0" y="0"/>
                <wp:positionH relativeFrom="column">
                  <wp:posOffset>4533900</wp:posOffset>
                </wp:positionH>
                <wp:positionV relativeFrom="paragraph">
                  <wp:posOffset>-257175</wp:posOffset>
                </wp:positionV>
                <wp:extent cx="2057400" cy="552450"/>
                <wp:effectExtent l="19050" t="19050" r="19050" b="190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12C510" w14:textId="77777777" w:rsidR="001F667E" w:rsidRDefault="001F667E" w:rsidP="001F66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67E">
                              <w:rPr>
                                <w:b/>
                                <w:sz w:val="28"/>
                                <w:szCs w:val="28"/>
                              </w:rPr>
                              <w:t>Debit</w:t>
                            </w:r>
                            <w:r w:rsidR="00455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Card</w:t>
                            </w:r>
                            <w:r w:rsidRPr="001F66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A87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57pt;margin-top:-20.25pt;width:16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" fillcolor="yellow" strokecolor="#8064a2 [3207]" strokeweight="2.5pt">
                <v:shadow color="#868686"/>
                <v:textbox>
                  <w:txbxContent>
                    <w:p w14:paraId="0812C510" w14:textId="77777777" w:rsidR="001F667E" w:rsidRDefault="001F667E" w:rsidP="001F66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F667E">
                        <w:rPr>
                          <w:b/>
                          <w:sz w:val="28"/>
                          <w:szCs w:val="28"/>
                        </w:rPr>
                        <w:t>Debit</w:t>
                      </w:r>
                      <w:r w:rsidR="00455AAA">
                        <w:rPr>
                          <w:b/>
                          <w:sz w:val="28"/>
                          <w:szCs w:val="28"/>
                        </w:rPr>
                        <w:t xml:space="preserve"> Card</w:t>
                      </w:r>
                      <w:r w:rsidRPr="001F667E">
                        <w:rPr>
                          <w:b/>
                          <w:sz w:val="28"/>
                          <w:szCs w:val="28"/>
                        </w:rPr>
                        <w:t xml:space="preserve"> Transaction</w:t>
                      </w:r>
                    </w:p>
                  </w:txbxContent>
                </v:textbox>
              </v:shape>
            </w:pict>
          </mc:Fallback>
        </mc:AlternateContent>
      </w:r>
      <w:r w:rsidR="00833DF6">
        <w:rPr>
          <w:noProof/>
        </w:rPr>
        <w:object w:dxaOrig="7199" w:dyaOrig="7199" w14:anchorId="40858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pt;height:44.9pt;mso-width-percent:0;mso-height-percent:0;mso-width-percent:0;mso-height-percent:0" o:ole="" filled="t">
            <v:fill color2="black"/>
            <v:imagedata r:id="rId7" o:title=""/>
          </v:shape>
          <o:OLEObject Type="Embed" ProgID="Microsoft" ShapeID="_x0000_i1025" DrawAspect="Content" ObjectID="_1634170334" r:id="rId8"/>
        </w:object>
      </w:r>
      <w:r w:rsidR="002E422C" w:rsidRPr="00187371">
        <w:rPr>
          <w:rFonts w:ascii="AGaramond Bold" w:hAnsi="AGaramond Bold"/>
          <w:b/>
          <w:sz w:val="32"/>
          <w:szCs w:val="32"/>
        </w:rPr>
        <w:t>WORD For Life Church Ministries</w:t>
      </w:r>
      <w:r w:rsidR="002E422C">
        <w:rPr>
          <w:rFonts w:ascii="AGaramond Bold" w:hAnsi="AGaramond Bold"/>
          <w:sz w:val="36"/>
          <w:szCs w:val="36"/>
        </w:rPr>
        <w:t xml:space="preserve">     </w:t>
      </w:r>
      <w:r w:rsidR="0091011C">
        <w:rPr>
          <w:rFonts w:ascii="AGaramond Bold" w:hAnsi="AGaramond Bold"/>
          <w:sz w:val="36"/>
          <w:szCs w:val="36"/>
        </w:rPr>
        <w:t xml:space="preserve">  </w:t>
      </w:r>
      <w:r w:rsidR="00381ADA" w:rsidRPr="00187371">
        <w:rPr>
          <w:rFonts w:ascii="AGaramond Bold" w:hAnsi="AGaramond Bold"/>
          <w:b/>
          <w:color w:val="FF0000"/>
          <w:sz w:val="28"/>
          <w:szCs w:val="28"/>
        </w:rPr>
        <w:t>20</w:t>
      </w:r>
      <w:r w:rsidR="004B5479">
        <w:rPr>
          <w:rFonts w:ascii="AGaramond Bold" w:hAnsi="AGaramond Bold"/>
          <w:b/>
          <w:color w:val="FF0000"/>
          <w:sz w:val="28"/>
          <w:szCs w:val="28"/>
        </w:rPr>
        <w:t>20</w:t>
      </w:r>
      <w:r w:rsidR="00381ADA" w:rsidRPr="00187371">
        <w:rPr>
          <w:rFonts w:ascii="AGaramond Bold" w:hAnsi="AGaramond Bold"/>
          <w:b/>
          <w:color w:val="FF0000"/>
          <w:sz w:val="28"/>
          <w:szCs w:val="28"/>
        </w:rPr>
        <w:t xml:space="preserve"> </w:t>
      </w:r>
      <w:r w:rsidR="0062374C" w:rsidRPr="00187371">
        <w:rPr>
          <w:rFonts w:ascii="AGaramond Bold" w:hAnsi="AGaramond Bold"/>
          <w:b/>
          <w:color w:val="FF0000"/>
          <w:sz w:val="28"/>
          <w:szCs w:val="28"/>
        </w:rPr>
        <w:t xml:space="preserve">Voucher </w:t>
      </w:r>
      <w:r w:rsidR="00953B80" w:rsidRPr="00187371">
        <w:rPr>
          <w:rFonts w:ascii="AGaramond Bold" w:hAnsi="AGaramond Bold"/>
          <w:b/>
          <w:color w:val="FF0000"/>
          <w:sz w:val="28"/>
          <w:szCs w:val="28"/>
        </w:rPr>
        <w:t>–</w:t>
      </w:r>
      <w:r w:rsidR="0062374C" w:rsidRPr="00187371">
        <w:rPr>
          <w:rFonts w:ascii="AGaramond Bold" w:hAnsi="AGaramond Bold"/>
          <w:b/>
          <w:color w:val="FF0000"/>
          <w:sz w:val="28"/>
          <w:szCs w:val="28"/>
        </w:rPr>
        <w:t xml:space="preserve"> </w:t>
      </w:r>
      <w:r w:rsidR="00953B80" w:rsidRPr="00187371">
        <w:rPr>
          <w:rFonts w:ascii="AGaramond Bold" w:hAnsi="AGaramond Bold"/>
          <w:b/>
          <w:color w:val="FF0000"/>
          <w:sz w:val="28"/>
          <w:szCs w:val="28"/>
        </w:rPr>
        <w:t xml:space="preserve">Debit </w:t>
      </w:r>
      <w:r w:rsidR="00BF51B1" w:rsidRPr="00187371">
        <w:rPr>
          <w:rFonts w:ascii="AGaramond Bold" w:hAnsi="AGaramond Bold"/>
          <w:b/>
          <w:color w:val="FF0000"/>
          <w:sz w:val="28"/>
          <w:szCs w:val="28"/>
        </w:rPr>
        <w:t>Request Form</w:t>
      </w:r>
    </w:p>
    <w:p w14:paraId="1591BA10" w14:textId="77777777" w:rsidR="00CB000C" w:rsidRPr="002E422C" w:rsidRDefault="00CB000C">
      <w:pPr>
        <w:rPr>
          <w:rFonts w:ascii="AGaramond Bold" w:hAnsi="AGaramond Bold"/>
          <w:b/>
          <w:sz w:val="32"/>
          <w:szCs w:val="32"/>
        </w:rPr>
      </w:pP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>
        <w:rPr>
          <w:rFonts w:ascii="AGaramond Bold" w:hAnsi="AGaramond Bold"/>
          <w:sz w:val="36"/>
          <w:szCs w:val="36"/>
        </w:rPr>
        <w:tab/>
      </w:r>
      <w:r w:rsidRPr="00CB000C">
        <w:rPr>
          <w:rFonts w:ascii="AGaramond Bold" w:hAnsi="AGaramond Bold"/>
          <w:b/>
          <w:sz w:val="36"/>
          <w:szCs w:val="36"/>
        </w:rPr>
        <w:t xml:space="preserve"> </w:t>
      </w:r>
      <w:r w:rsidR="00BF51B1">
        <w:rPr>
          <w:rFonts w:ascii="AGaramond Bold" w:hAnsi="AGaramond Bold"/>
          <w:b/>
          <w:sz w:val="36"/>
          <w:szCs w:val="36"/>
        </w:rPr>
        <w:t xml:space="preserve">  </w:t>
      </w:r>
      <w:r w:rsidR="002E422C">
        <w:rPr>
          <w:rFonts w:ascii="AGaramond Bold" w:hAnsi="AGaramond Bold"/>
          <w:b/>
          <w:sz w:val="36"/>
          <w:szCs w:val="36"/>
        </w:rPr>
        <w:t xml:space="preserve">    </w:t>
      </w:r>
      <w:r w:rsidR="0062374C">
        <w:rPr>
          <w:rFonts w:ascii="AGaramond Bold" w:hAnsi="AGaramond Bold"/>
          <w:b/>
          <w:sz w:val="36"/>
          <w:szCs w:val="36"/>
        </w:rPr>
        <w:t xml:space="preserve"> </w:t>
      </w:r>
      <w:r w:rsidRPr="002E422C">
        <w:rPr>
          <w:rFonts w:ascii="AGaramond Bold" w:hAnsi="AGaramond Bold"/>
          <w:b/>
          <w:sz w:val="32"/>
          <w:szCs w:val="32"/>
        </w:rPr>
        <w:tab/>
      </w:r>
    </w:p>
    <w:p w14:paraId="129BB003" w14:textId="77777777" w:rsidR="00BF51B1" w:rsidRPr="00CB000C" w:rsidRDefault="00BF51B1">
      <w:pPr>
        <w:rPr>
          <w:rFonts w:ascii="AGaramond Bold" w:hAnsi="AGaramond Bold"/>
          <w:b/>
        </w:rPr>
      </w:pPr>
    </w:p>
    <w:p w14:paraId="79BC1F67" w14:textId="77777777" w:rsidR="00F91217" w:rsidRDefault="00F912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PLEASE SEE INSTRUCTIONS ON BACK OF FORM</w:t>
      </w:r>
    </w:p>
    <w:p w14:paraId="410DBB16" w14:textId="77777777" w:rsidR="00F91217" w:rsidRPr="00141587" w:rsidRDefault="00953B80" w:rsidP="003908C2">
      <w:pPr>
        <w:rPr>
          <w:b/>
          <w:sz w:val="18"/>
          <w:szCs w:val="18"/>
          <w:u w:val="single"/>
        </w:rPr>
      </w:pPr>
      <w:r w:rsidRPr="00141587">
        <w:rPr>
          <w:b/>
          <w:sz w:val="18"/>
          <w:szCs w:val="18"/>
          <w:u w:val="single"/>
        </w:rPr>
        <w:t xml:space="preserve">Debit Card </w:t>
      </w:r>
      <w:r w:rsidR="003908C2" w:rsidRPr="00141587">
        <w:rPr>
          <w:b/>
          <w:sz w:val="18"/>
          <w:szCs w:val="18"/>
          <w:u w:val="single"/>
        </w:rPr>
        <w:t>request</w:t>
      </w:r>
      <w:r w:rsidR="0099008E" w:rsidRPr="00141587">
        <w:rPr>
          <w:b/>
          <w:sz w:val="18"/>
          <w:szCs w:val="18"/>
          <w:u w:val="single"/>
        </w:rPr>
        <w:t>s</w:t>
      </w:r>
      <w:r w:rsidRPr="00141587">
        <w:rPr>
          <w:b/>
          <w:sz w:val="18"/>
          <w:szCs w:val="18"/>
          <w:u w:val="single"/>
        </w:rPr>
        <w:t xml:space="preserve"> </w:t>
      </w:r>
      <w:r w:rsidR="008441BA" w:rsidRPr="00141587">
        <w:rPr>
          <w:b/>
          <w:sz w:val="18"/>
          <w:szCs w:val="18"/>
          <w:u w:val="single"/>
        </w:rPr>
        <w:t xml:space="preserve">will not </w:t>
      </w:r>
      <w:r w:rsidR="00F91217" w:rsidRPr="00141587">
        <w:rPr>
          <w:b/>
          <w:sz w:val="18"/>
          <w:szCs w:val="18"/>
          <w:u w:val="single"/>
        </w:rPr>
        <w:t xml:space="preserve">be processed unless this form is completed </w:t>
      </w:r>
      <w:r w:rsidR="008441BA" w:rsidRPr="00141587">
        <w:rPr>
          <w:b/>
          <w:sz w:val="18"/>
          <w:szCs w:val="18"/>
          <w:u w:val="single"/>
        </w:rPr>
        <w:t xml:space="preserve">fully </w:t>
      </w:r>
      <w:r w:rsidR="00F91217" w:rsidRPr="00141587">
        <w:rPr>
          <w:b/>
          <w:sz w:val="18"/>
          <w:szCs w:val="18"/>
          <w:u w:val="single"/>
        </w:rPr>
        <w:t>and signed by the Authorized Requester</w:t>
      </w:r>
      <w:r w:rsidR="008441BA" w:rsidRPr="00141587">
        <w:rPr>
          <w:b/>
          <w:sz w:val="18"/>
          <w:szCs w:val="18"/>
          <w:u w:val="single"/>
        </w:rPr>
        <w:t xml:space="preserve"> and A</w:t>
      </w:r>
      <w:r w:rsidR="001F266D" w:rsidRPr="00141587">
        <w:rPr>
          <w:b/>
          <w:sz w:val="18"/>
          <w:szCs w:val="18"/>
          <w:u w:val="single"/>
        </w:rPr>
        <w:t>pproved.</w:t>
      </w:r>
    </w:p>
    <w:p w14:paraId="46CF20D2" w14:textId="77777777" w:rsidR="00F91217" w:rsidRDefault="00F9121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If you have questions, please c</w:t>
      </w:r>
      <w:r w:rsidR="008441BA">
        <w:rPr>
          <w:i/>
          <w:sz w:val="20"/>
          <w:szCs w:val="20"/>
        </w:rPr>
        <w:t>ontact</w:t>
      </w:r>
      <w:r>
        <w:rPr>
          <w:i/>
          <w:sz w:val="20"/>
          <w:szCs w:val="20"/>
        </w:rPr>
        <w:t xml:space="preserve"> your Ministry </w:t>
      </w:r>
      <w:r w:rsidR="00FE7CCA">
        <w:rPr>
          <w:i/>
          <w:sz w:val="20"/>
          <w:szCs w:val="20"/>
        </w:rPr>
        <w:t>Leader</w:t>
      </w:r>
      <w:r>
        <w:rPr>
          <w:i/>
          <w:sz w:val="20"/>
          <w:szCs w:val="20"/>
        </w:rPr>
        <w:t xml:space="preserve">, </w:t>
      </w:r>
      <w:r w:rsidR="0067662B">
        <w:rPr>
          <w:i/>
          <w:sz w:val="20"/>
          <w:szCs w:val="20"/>
        </w:rPr>
        <w:t>the Chair</w:t>
      </w:r>
      <w:r w:rsidR="00C12642">
        <w:rPr>
          <w:i/>
          <w:sz w:val="20"/>
          <w:szCs w:val="20"/>
        </w:rPr>
        <w:t>/Co-Chair</w:t>
      </w:r>
      <w:r w:rsidR="0067662B">
        <w:rPr>
          <w:i/>
          <w:sz w:val="20"/>
          <w:szCs w:val="20"/>
        </w:rPr>
        <w:t xml:space="preserve"> of Trustee Ministry</w:t>
      </w:r>
    </w:p>
    <w:p w14:paraId="132AEC5D" w14:textId="77777777" w:rsidR="00F91217" w:rsidRDefault="00F91217">
      <w:pPr>
        <w:jc w:val="center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94"/>
      </w:tblGrid>
      <w:tr w:rsidR="00F91217" w14:paraId="26544D76" w14:textId="77777777" w:rsidTr="003908C2">
        <w:trPr>
          <w:trHeight w:hRule="exact" w:val="11080"/>
        </w:trPr>
        <w:tc>
          <w:tcPr>
            <w:tcW w:w="10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579E" w14:textId="77777777" w:rsidR="00F91217" w:rsidRDefault="00F91217">
            <w:pPr>
              <w:snapToGrid w:val="0"/>
              <w:jc w:val="center"/>
            </w:pPr>
          </w:p>
          <w:p w14:paraId="37C02C34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this request:  ____________________________________</w:t>
            </w:r>
          </w:p>
          <w:p w14:paraId="626C9EA1" w14:textId="77777777" w:rsidR="00F91217" w:rsidRDefault="00A9430B">
            <w:pPr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B0BD91" wp14:editId="3D655A36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49530</wp:posOffset>
                      </wp:positionV>
                      <wp:extent cx="2809875" cy="581025"/>
                      <wp:effectExtent l="22225" t="20955" r="25400" b="1714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89154A" w14:textId="77777777" w:rsidR="00455AAA" w:rsidRPr="001F667E" w:rsidRDefault="00455AAA" w:rsidP="00455AA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Debit Card Transaction-No Check Issued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BD91" id="Text Box 12" o:spid="_x0000_s1027" type="#_x0000_t202" style="position:absolute;margin-left:289.75pt;margin-top:3.9pt;width:221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" fillcolor="yellow" strokecolor="#8064a2 [3207]" strokeweight="2.5pt">
                      <v:shadow color="#868686"/>
                      <v:textbox>
                        <w:txbxContent>
                          <w:p w14:paraId="5989154A" w14:textId="77777777" w:rsidR="00455AAA" w:rsidRPr="001F667E" w:rsidRDefault="00455AAA" w:rsidP="00455AA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Debit Card Transaction-No Check Issued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0E7B39" w14:textId="77777777" w:rsidR="00F91217" w:rsidRDefault="00F91217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  <w:p w14:paraId="529A39C2" w14:textId="77777777" w:rsidR="00F91217" w:rsidRDefault="00953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Transaction </w:t>
            </w:r>
            <w:r w:rsidR="00F91217">
              <w:rPr>
                <w:b/>
                <w:sz w:val="20"/>
                <w:szCs w:val="20"/>
              </w:rPr>
              <w:t>Amount:  ____________________________________</w:t>
            </w:r>
          </w:p>
          <w:p w14:paraId="01A6B1A7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72FA15E7" w14:textId="77777777" w:rsidR="00F2207F" w:rsidRDefault="00A9430B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42B117" wp14:editId="3D90B9A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62865</wp:posOffset>
                      </wp:positionV>
                      <wp:extent cx="180975" cy="177800"/>
                      <wp:effectExtent l="12700" t="5715" r="6350" b="6985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05E38" w14:textId="77777777" w:rsidR="00F2207F" w:rsidRDefault="00F220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2B117" id="Text Box 15" o:spid="_x0000_s1028" type="#_x0000_t202" style="position:absolute;margin-left:7pt;margin-top:4.95pt;width:14.2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">
                      <v:textbox>
                        <w:txbxContent>
                          <w:p w14:paraId="2C105E38" w14:textId="77777777" w:rsidR="00F2207F" w:rsidRDefault="00F2207F"/>
                        </w:txbxContent>
                      </v:textbox>
                    </v:shape>
                  </w:pict>
                </mc:Fallback>
              </mc:AlternateContent>
            </w:r>
          </w:p>
          <w:p w14:paraId="7F272EA2" w14:textId="77777777" w:rsidR="00F2207F" w:rsidRPr="00F2207F" w:rsidRDefault="00F2207F" w:rsidP="00F2207F">
            <w:pPr>
              <w:rPr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</w:t>
            </w:r>
            <w:r w:rsidRPr="00F2207F">
              <w:rPr>
                <w:b/>
                <w:sz w:val="20"/>
                <w:szCs w:val="20"/>
              </w:rPr>
              <w:t>Tax Exemption Utilized</w:t>
            </w:r>
          </w:p>
          <w:p w14:paraId="1D350200" w14:textId="77777777" w:rsidR="0061111A" w:rsidRDefault="0061111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159A8B4D" w14:textId="77777777" w:rsidR="00F91217" w:rsidRDefault="00B440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r w:rsidR="00953B80">
              <w:rPr>
                <w:b/>
                <w:sz w:val="20"/>
                <w:szCs w:val="20"/>
              </w:rPr>
              <w:t xml:space="preserve">Transaction </w:t>
            </w:r>
            <w:r w:rsidR="00F91217">
              <w:rPr>
                <w:b/>
                <w:sz w:val="20"/>
                <w:szCs w:val="20"/>
              </w:rPr>
              <w:t>Payable to: ________________________________________________________________________________</w:t>
            </w:r>
          </w:p>
          <w:p w14:paraId="64DEBF85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50663425" w14:textId="77777777" w:rsidR="00F91217" w:rsidRDefault="00F91217" w:rsidP="00953B80">
            <w:pPr>
              <w:rPr>
                <w:sz w:val="20"/>
                <w:szCs w:val="20"/>
              </w:rPr>
            </w:pPr>
          </w:p>
          <w:p w14:paraId="7BEB5FAE" w14:textId="77777777" w:rsidR="00F91217" w:rsidRDefault="00F91217">
            <w:pPr>
              <w:ind w:left="720"/>
              <w:rPr>
                <w:sz w:val="20"/>
                <w:szCs w:val="20"/>
              </w:rPr>
            </w:pPr>
          </w:p>
          <w:p w14:paraId="0FC29A2A" w14:textId="77777777" w:rsidR="00F91217" w:rsidRDefault="00F9121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Charge </w:t>
            </w:r>
            <w:r w:rsidR="00953B80">
              <w:rPr>
                <w:b/>
                <w:sz w:val="22"/>
                <w:szCs w:val="22"/>
              </w:rPr>
              <w:t xml:space="preserve">transaction </w:t>
            </w:r>
            <w:r>
              <w:rPr>
                <w:b/>
                <w:sz w:val="22"/>
                <w:szCs w:val="22"/>
              </w:rPr>
              <w:t>to the following Accounts(s):</w:t>
            </w:r>
          </w:p>
          <w:p w14:paraId="37A0EBCA" w14:textId="77777777" w:rsidR="00F91217" w:rsidRDefault="00F91217">
            <w:pPr>
              <w:rPr>
                <w:b/>
                <w:sz w:val="22"/>
                <w:szCs w:val="22"/>
              </w:rPr>
            </w:pPr>
          </w:p>
          <w:p w14:paraId="33827681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_____________ to Account: (number)  ______________ (name)_______________________________________________</w:t>
            </w:r>
          </w:p>
          <w:p w14:paraId="2F090FB3" w14:textId="77777777" w:rsidR="00F91217" w:rsidRDefault="00F91217" w:rsidP="00773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(see back of form for list of accounts and more information)</w:t>
            </w:r>
          </w:p>
          <w:p w14:paraId="09AC21E5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2B9CF5D4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_____________ to Account: (number)  ______________ (name)_______________________________________________</w:t>
            </w:r>
          </w:p>
          <w:p w14:paraId="3F8FA33A" w14:textId="77777777" w:rsidR="00F91217" w:rsidRDefault="00F91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(see back of form for list of accounts and more information)</w:t>
            </w:r>
          </w:p>
          <w:p w14:paraId="0475C06A" w14:textId="77777777" w:rsidR="00F91217" w:rsidRDefault="00F91217">
            <w:pPr>
              <w:rPr>
                <w:sz w:val="20"/>
                <w:szCs w:val="20"/>
              </w:rPr>
            </w:pPr>
          </w:p>
          <w:p w14:paraId="34635BE7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Purpose for which funds have been/will be used:______________________________________________________________</w:t>
            </w:r>
          </w:p>
          <w:p w14:paraId="62C98C00" w14:textId="77777777" w:rsidR="00F91217" w:rsidRDefault="00F91217">
            <w:pPr>
              <w:rPr>
                <w:b/>
                <w:sz w:val="20"/>
                <w:szCs w:val="20"/>
              </w:rPr>
            </w:pPr>
          </w:p>
          <w:p w14:paraId="690CC918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2A8B898B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46285B95" w14:textId="77777777" w:rsidR="00F91217" w:rsidRDefault="00F912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_______________________________________________________________________________________________________</w:t>
            </w:r>
          </w:p>
          <w:p w14:paraId="154E44EA" w14:textId="77777777" w:rsidR="00093678" w:rsidRDefault="00093678" w:rsidP="00296E79">
            <w:pPr>
              <w:rPr>
                <w:sz w:val="20"/>
                <w:szCs w:val="20"/>
              </w:rPr>
            </w:pPr>
          </w:p>
          <w:p w14:paraId="76B67A0E" w14:textId="77777777" w:rsidR="00780F4C" w:rsidRDefault="00780F4C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Submitted By Ministry Leader:__________________________________________________/____________</w:t>
            </w:r>
          </w:p>
          <w:p w14:paraId="51755C01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SIGNATURE                                                              Date</w:t>
            </w:r>
          </w:p>
          <w:p w14:paraId="1E576204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</w:p>
          <w:p w14:paraId="1957EA27" w14:textId="1CFC80F9" w:rsidR="00780F4C" w:rsidRDefault="004B5479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Ministry Director</w:t>
            </w:r>
            <w:r w:rsidR="00780F4C">
              <w:rPr>
                <w:sz w:val="20"/>
                <w:szCs w:val="20"/>
              </w:rPr>
              <w:t>:  [    ] Approval     [    ] Disapproval  _____________________________________</w:t>
            </w:r>
            <w:r w:rsidR="00BA2732">
              <w:rPr>
                <w:sz w:val="20"/>
                <w:szCs w:val="20"/>
              </w:rPr>
              <w:t>_</w:t>
            </w:r>
            <w:r w:rsidR="00780F4C">
              <w:rPr>
                <w:sz w:val="20"/>
                <w:szCs w:val="20"/>
              </w:rPr>
              <w:t>/_____________</w:t>
            </w:r>
          </w:p>
          <w:p w14:paraId="5CBEA492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                                      </w:t>
            </w:r>
            <w:r>
              <w:rPr>
                <w:sz w:val="20"/>
                <w:szCs w:val="20"/>
              </w:rPr>
              <w:t>SIGNATURE                                                            Date</w:t>
            </w:r>
          </w:p>
          <w:p w14:paraId="18BC5D0B" w14:textId="77777777" w:rsidR="00780F4C" w:rsidRDefault="00780F4C" w:rsidP="00780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0D4A26F9" w14:textId="77777777" w:rsidR="00780F4C" w:rsidRDefault="00780F4C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Church Treasurer’s Review:  [    ] Funds Available    [    ] Funds Not Available</w:t>
            </w:r>
            <w:r w:rsidR="008D6EE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________________/_____________</w:t>
            </w:r>
          </w:p>
          <w:p w14:paraId="70C5C5DE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8D6EE3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 xml:space="preserve">                Date </w:t>
            </w:r>
          </w:p>
          <w:p w14:paraId="6E44C451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</w:p>
          <w:p w14:paraId="5F2C3C34" w14:textId="77777777" w:rsidR="00780F4C" w:rsidRDefault="00780F4C" w:rsidP="00780F4C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Trustee Ministry:</w:t>
            </w:r>
            <w:r w:rsidR="00773534">
              <w:rPr>
                <w:sz w:val="20"/>
                <w:szCs w:val="20"/>
              </w:rPr>
              <w:t xml:space="preserve"> [    ] Approval     [    ] Disapproval  </w:t>
            </w:r>
            <w:r>
              <w:rPr>
                <w:sz w:val="20"/>
                <w:szCs w:val="20"/>
              </w:rPr>
              <w:t>______________________________</w:t>
            </w:r>
            <w:r w:rsidR="00BA2732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_/____________</w:t>
            </w:r>
          </w:p>
          <w:p w14:paraId="3F0E7C92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</w:t>
            </w:r>
            <w:r w:rsidR="00773534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SIGNATURE                                             Date</w:t>
            </w:r>
          </w:p>
          <w:p w14:paraId="29CDB32C" w14:textId="77777777" w:rsidR="00780F4C" w:rsidRDefault="00780F4C" w:rsidP="00780F4C">
            <w:pPr>
              <w:ind w:left="720"/>
              <w:rPr>
                <w:sz w:val="20"/>
                <w:szCs w:val="20"/>
              </w:rPr>
            </w:pPr>
          </w:p>
          <w:p w14:paraId="535F796C" w14:textId="77777777" w:rsidR="00BA2732" w:rsidRDefault="005073AB" w:rsidP="00BA273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Senior </w:t>
            </w:r>
            <w:r w:rsidR="00780F4C">
              <w:rPr>
                <w:sz w:val="20"/>
                <w:szCs w:val="20"/>
              </w:rPr>
              <w:t>Pastor</w:t>
            </w:r>
            <w:r w:rsidR="00BA2732">
              <w:rPr>
                <w:sz w:val="20"/>
                <w:szCs w:val="20"/>
              </w:rPr>
              <w:t>: [    ] Approval     [    ] Disapproval ______</w:t>
            </w:r>
            <w:r w:rsidR="008D6EE3">
              <w:rPr>
                <w:sz w:val="20"/>
                <w:szCs w:val="20"/>
              </w:rPr>
              <w:t>_</w:t>
            </w:r>
            <w:r w:rsidR="00BA2732">
              <w:rPr>
                <w:sz w:val="20"/>
                <w:szCs w:val="20"/>
              </w:rPr>
              <w:t>________________________________/____________</w:t>
            </w:r>
            <w:r w:rsidR="008D6EE3">
              <w:rPr>
                <w:sz w:val="20"/>
                <w:szCs w:val="20"/>
              </w:rPr>
              <w:t>_</w:t>
            </w:r>
          </w:p>
          <w:p w14:paraId="10C2074B" w14:textId="77777777" w:rsidR="00BA2732" w:rsidRDefault="00BA2732" w:rsidP="00BA273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SIGNATURE                                             Date</w:t>
            </w:r>
          </w:p>
          <w:p w14:paraId="7E9E80AA" w14:textId="77777777" w:rsidR="008D6EE3" w:rsidRDefault="008D6EE3" w:rsidP="00BA2732">
            <w:pPr>
              <w:ind w:left="720"/>
              <w:rPr>
                <w:sz w:val="20"/>
                <w:szCs w:val="20"/>
              </w:rPr>
            </w:pPr>
          </w:p>
          <w:p w14:paraId="21BAF158" w14:textId="77777777" w:rsidR="00780F4C" w:rsidRPr="008D6EE3" w:rsidRDefault="008D6EE3" w:rsidP="008D6EE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D6EE3">
              <w:rPr>
                <w:b/>
                <w:color w:val="FF0000"/>
                <w:sz w:val="20"/>
                <w:szCs w:val="20"/>
              </w:rPr>
              <w:t xml:space="preserve">NOTE: Disapproval at any level </w:t>
            </w:r>
            <w:r w:rsidRPr="00BF51B1">
              <w:rPr>
                <w:b/>
                <w:color w:val="FF0000"/>
                <w:sz w:val="20"/>
                <w:szCs w:val="20"/>
                <w:u w:val="single"/>
              </w:rPr>
              <w:t>MUST</w:t>
            </w:r>
            <w:r w:rsidRPr="008D6EE3">
              <w:rPr>
                <w:b/>
                <w:color w:val="FF0000"/>
                <w:sz w:val="20"/>
                <w:szCs w:val="20"/>
              </w:rPr>
              <w:t xml:space="preserve"> be returned </w:t>
            </w:r>
            <w:r w:rsidR="0062374C">
              <w:rPr>
                <w:b/>
                <w:color w:val="FF0000"/>
                <w:sz w:val="20"/>
                <w:szCs w:val="20"/>
              </w:rPr>
              <w:t xml:space="preserve">with an explanation </w:t>
            </w:r>
            <w:r w:rsidRPr="008D6EE3">
              <w:rPr>
                <w:b/>
                <w:color w:val="FF0000"/>
                <w:sz w:val="20"/>
                <w:szCs w:val="20"/>
              </w:rPr>
              <w:t>to the Request</w:t>
            </w:r>
            <w:r w:rsidR="0062374C">
              <w:rPr>
                <w:b/>
                <w:color w:val="FF0000"/>
                <w:sz w:val="20"/>
                <w:szCs w:val="20"/>
              </w:rPr>
              <w:t>e</w:t>
            </w:r>
            <w:r w:rsidRPr="008D6EE3">
              <w:rPr>
                <w:b/>
                <w:color w:val="FF0000"/>
                <w:sz w:val="20"/>
                <w:szCs w:val="20"/>
              </w:rPr>
              <w:t>r, with a copy filed by the Treasurer.</w:t>
            </w:r>
            <w:r w:rsidR="00494823">
              <w:rPr>
                <w:b/>
                <w:color w:val="FF0000"/>
                <w:sz w:val="20"/>
                <w:szCs w:val="20"/>
              </w:rPr>
              <w:t xml:space="preserve">  The request may be resubmitted when the reason(s) for disapproval ha</w:t>
            </w:r>
            <w:r w:rsidR="00BF51B1">
              <w:rPr>
                <w:b/>
                <w:color w:val="FF0000"/>
                <w:sz w:val="20"/>
                <w:szCs w:val="20"/>
              </w:rPr>
              <w:t>s</w:t>
            </w:r>
            <w:r w:rsidR="00494823">
              <w:rPr>
                <w:b/>
                <w:color w:val="FF0000"/>
                <w:sz w:val="20"/>
                <w:szCs w:val="20"/>
              </w:rPr>
              <w:t xml:space="preserve"> been addressed</w:t>
            </w:r>
            <w:r w:rsidR="00BF51B1">
              <w:rPr>
                <w:b/>
                <w:color w:val="FF0000"/>
                <w:sz w:val="20"/>
                <w:szCs w:val="20"/>
              </w:rPr>
              <w:t xml:space="preserve"> or </w:t>
            </w:r>
            <w:r w:rsidR="00494823">
              <w:rPr>
                <w:b/>
                <w:color w:val="FF0000"/>
                <w:sz w:val="20"/>
                <w:szCs w:val="20"/>
              </w:rPr>
              <w:t>corrected.</w:t>
            </w:r>
          </w:p>
          <w:p w14:paraId="1BC992EA" w14:textId="77777777" w:rsidR="008D6EE3" w:rsidRPr="008D6EE3" w:rsidRDefault="008D6EE3" w:rsidP="008D6EE3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F15DB99" w14:textId="77777777" w:rsidR="00093678" w:rsidRDefault="00093678" w:rsidP="00093678">
            <w:pPr>
              <w:ind w:left="720"/>
              <w:rPr>
                <w:sz w:val="20"/>
                <w:szCs w:val="20"/>
              </w:rPr>
            </w:pPr>
          </w:p>
          <w:p w14:paraId="24964617" w14:textId="77777777" w:rsidR="00093678" w:rsidRDefault="00093678" w:rsidP="00093678">
            <w:pPr>
              <w:ind w:left="720"/>
              <w:rPr>
                <w:sz w:val="20"/>
                <w:szCs w:val="20"/>
              </w:rPr>
            </w:pPr>
          </w:p>
          <w:p w14:paraId="340B9B1A" w14:textId="77777777" w:rsidR="00093678" w:rsidRDefault="00093678" w:rsidP="00093678">
            <w:pPr>
              <w:ind w:left="720"/>
              <w:rPr>
                <w:sz w:val="20"/>
                <w:szCs w:val="20"/>
              </w:rPr>
            </w:pPr>
          </w:p>
          <w:p w14:paraId="3C49F782" w14:textId="77777777" w:rsidR="00F91217" w:rsidRPr="00296E79" w:rsidRDefault="00296E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</w:t>
            </w:r>
          </w:p>
          <w:p w14:paraId="7CA8FF81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  <w:p w14:paraId="7A5EEA6D" w14:textId="77777777" w:rsidR="00F91217" w:rsidRDefault="00F912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2C7712" w14:textId="0DCF859C" w:rsidR="00F91217" w:rsidRDefault="00F91217">
      <w:pPr>
        <w:rPr>
          <w:b/>
          <w:sz w:val="16"/>
          <w:szCs w:val="16"/>
        </w:rPr>
      </w:pPr>
      <w:r>
        <w:rPr>
          <w:b/>
          <w:sz w:val="16"/>
          <w:szCs w:val="16"/>
        </w:rPr>
        <w:t>WFLCM Form 100</w:t>
      </w:r>
      <w:r w:rsidR="006E3C72">
        <w:rPr>
          <w:b/>
          <w:sz w:val="16"/>
          <w:szCs w:val="16"/>
        </w:rPr>
        <w:t>2</w:t>
      </w:r>
      <w:r w:rsidR="00CB000C">
        <w:rPr>
          <w:b/>
          <w:sz w:val="16"/>
          <w:szCs w:val="16"/>
        </w:rPr>
        <w:t xml:space="preserve"> </w:t>
      </w:r>
      <w:r w:rsidR="00E039E5">
        <w:rPr>
          <w:b/>
          <w:sz w:val="16"/>
          <w:szCs w:val="16"/>
        </w:rPr>
        <w:t>(Revised</w:t>
      </w:r>
      <w:r w:rsidR="006866C3">
        <w:rPr>
          <w:b/>
          <w:sz w:val="16"/>
          <w:szCs w:val="16"/>
        </w:rPr>
        <w:t xml:space="preserve"> </w:t>
      </w:r>
      <w:r w:rsidR="00E039E5">
        <w:rPr>
          <w:b/>
          <w:sz w:val="16"/>
          <w:szCs w:val="16"/>
        </w:rPr>
        <w:t>1</w:t>
      </w:r>
      <w:r w:rsidR="00D149A6">
        <w:rPr>
          <w:b/>
          <w:sz w:val="16"/>
          <w:szCs w:val="16"/>
        </w:rPr>
        <w:t>1</w:t>
      </w:r>
      <w:r w:rsidR="004B3E8A">
        <w:rPr>
          <w:b/>
          <w:sz w:val="16"/>
          <w:szCs w:val="16"/>
        </w:rPr>
        <w:t>/1/1</w:t>
      </w:r>
      <w:r w:rsidR="00D149A6">
        <w:rPr>
          <w:b/>
          <w:sz w:val="16"/>
          <w:szCs w:val="16"/>
        </w:rPr>
        <w:t>9</w:t>
      </w:r>
      <w:r w:rsidR="00E039E5">
        <w:rPr>
          <w:b/>
          <w:sz w:val="16"/>
          <w:szCs w:val="16"/>
        </w:rPr>
        <w:t>)</w:t>
      </w:r>
    </w:p>
    <w:p w14:paraId="43E0A0CA" w14:textId="77777777" w:rsidR="004E64BD" w:rsidRDefault="004E64BD" w:rsidP="00FE7CCA">
      <w:pPr>
        <w:rPr>
          <w:b/>
        </w:rPr>
      </w:pPr>
    </w:p>
    <w:p w14:paraId="1B854884" w14:textId="77777777" w:rsidR="00FE7CCA" w:rsidRDefault="00FE7CCA" w:rsidP="00FE7CCA">
      <w:pPr>
        <w:rPr>
          <w:b/>
        </w:rPr>
      </w:pPr>
      <w:r>
        <w:rPr>
          <w:b/>
        </w:rPr>
        <w:t>INSTRUCTIONS:</w:t>
      </w:r>
    </w:p>
    <w:p w14:paraId="633BAF57" w14:textId="77777777" w:rsidR="00FE7CCA" w:rsidRDefault="00FE7CCA" w:rsidP="00FE7CCA">
      <w:pPr>
        <w:numPr>
          <w:ilvl w:val="0"/>
          <w:numId w:val="1"/>
        </w:numPr>
        <w:tabs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COMPLETE A SEPARATE VOUCHER FOR EACH </w:t>
      </w:r>
      <w:r w:rsidR="00953B80">
        <w:rPr>
          <w:b/>
          <w:sz w:val="18"/>
          <w:szCs w:val="18"/>
        </w:rPr>
        <w:t>DEBIT CARD TRANSACTION</w:t>
      </w:r>
      <w:r>
        <w:rPr>
          <w:b/>
          <w:sz w:val="18"/>
          <w:szCs w:val="18"/>
        </w:rPr>
        <w:t xml:space="preserve"> REQUEST</w:t>
      </w:r>
      <w:r w:rsidR="00BF51B1">
        <w:rPr>
          <w:b/>
          <w:sz w:val="18"/>
          <w:szCs w:val="18"/>
        </w:rPr>
        <w:t>ED.</w:t>
      </w:r>
    </w:p>
    <w:p w14:paraId="03C29013" w14:textId="77777777" w:rsidR="00FE7CCA" w:rsidRDefault="00FE7CCA" w:rsidP="00FE7CCA">
      <w:pPr>
        <w:numPr>
          <w:ilvl w:val="0"/>
          <w:numId w:val="1"/>
        </w:numPr>
        <w:tabs>
          <w:tab w:val="left" w:pos="72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PLEASE COMPLETE THE VOUCHER COMPLETELY:</w:t>
      </w:r>
      <w:r>
        <w:rPr>
          <w:b/>
          <w:sz w:val="18"/>
          <w:szCs w:val="18"/>
        </w:rPr>
        <w:tab/>
      </w:r>
    </w:p>
    <w:p w14:paraId="5A1DD8DB" w14:textId="77777777" w:rsidR="00FE7CCA" w:rsidRDefault="00FE7CCA" w:rsidP="00FE7CCA">
      <w:pPr>
        <w:numPr>
          <w:ilvl w:val="1"/>
          <w:numId w:val="1"/>
        </w:numPr>
        <w:tabs>
          <w:tab w:val="left" w:pos="144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This form must list the specific Budget or Designated Account to be debited.  </w:t>
      </w:r>
      <w:r w:rsidR="00F86FA2">
        <w:rPr>
          <w:b/>
          <w:sz w:val="18"/>
          <w:szCs w:val="18"/>
        </w:rPr>
        <w:t>See Ministry Leader for assistance.</w:t>
      </w:r>
      <w:r>
        <w:rPr>
          <w:sz w:val="18"/>
          <w:szCs w:val="18"/>
        </w:rPr>
        <w:t xml:space="preserve"> </w:t>
      </w:r>
    </w:p>
    <w:p w14:paraId="46152CFD" w14:textId="77777777" w:rsidR="00FE7CCA" w:rsidRDefault="00FE7CCA" w:rsidP="00FE7CCA">
      <w:pPr>
        <w:numPr>
          <w:ilvl w:val="1"/>
          <w:numId w:val="1"/>
        </w:numPr>
        <w:tabs>
          <w:tab w:val="left" w:pos="14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receipt, invoice, contract, or other paperwork substantiating </w:t>
      </w:r>
      <w:r w:rsidR="00BF51B1">
        <w:rPr>
          <w:b/>
          <w:sz w:val="18"/>
          <w:szCs w:val="18"/>
        </w:rPr>
        <w:t xml:space="preserve">the </w:t>
      </w:r>
      <w:r>
        <w:rPr>
          <w:b/>
          <w:sz w:val="18"/>
          <w:szCs w:val="18"/>
        </w:rPr>
        <w:t>request must accompany this form.</w:t>
      </w:r>
    </w:p>
    <w:p w14:paraId="356BC12C" w14:textId="77777777" w:rsidR="00FE7CCA" w:rsidRDefault="00FE7CCA" w:rsidP="00F86FA2">
      <w:pPr>
        <w:numPr>
          <w:ilvl w:val="0"/>
          <w:numId w:val="7"/>
        </w:numPr>
        <w:tabs>
          <w:tab w:val="left" w:pos="1440"/>
        </w:tabs>
        <w:rPr>
          <w:b/>
          <w:sz w:val="18"/>
          <w:szCs w:val="18"/>
        </w:rPr>
      </w:pPr>
      <w:r w:rsidRPr="00F86FA2">
        <w:rPr>
          <w:b/>
          <w:sz w:val="18"/>
          <w:szCs w:val="18"/>
        </w:rPr>
        <w:t xml:space="preserve">This form must be signed by the “Authorized Signer” for the account being debited.  </w:t>
      </w:r>
      <w:r w:rsidR="00F86FA2">
        <w:rPr>
          <w:b/>
          <w:sz w:val="18"/>
          <w:szCs w:val="18"/>
        </w:rPr>
        <w:t xml:space="preserve">Please </w:t>
      </w:r>
      <w:r w:rsidR="00D23AD0">
        <w:rPr>
          <w:b/>
          <w:sz w:val="18"/>
          <w:szCs w:val="18"/>
        </w:rPr>
        <w:t xml:space="preserve">see </w:t>
      </w:r>
      <w:r w:rsidR="00F86FA2">
        <w:rPr>
          <w:b/>
          <w:sz w:val="18"/>
          <w:szCs w:val="18"/>
        </w:rPr>
        <w:t xml:space="preserve">Ministry Leader or Church Treasurer for assistance. </w:t>
      </w:r>
    </w:p>
    <w:p w14:paraId="01DE97F8" w14:textId="77777777" w:rsidR="00FE7CCA" w:rsidRPr="001266A8" w:rsidRDefault="00FE7CCA" w:rsidP="00FE7CCA">
      <w:pPr>
        <w:numPr>
          <w:ilvl w:val="0"/>
          <w:numId w:val="1"/>
        </w:numPr>
        <w:tabs>
          <w:tab w:val="left" w:pos="720"/>
        </w:tabs>
        <w:rPr>
          <w:b/>
          <w:sz w:val="18"/>
          <w:szCs w:val="18"/>
        </w:rPr>
      </w:pPr>
      <w:r w:rsidRPr="001266A8">
        <w:rPr>
          <w:b/>
          <w:sz w:val="18"/>
          <w:szCs w:val="18"/>
        </w:rPr>
        <w:t xml:space="preserve">PLEASE FORWARD THIS FORM </w:t>
      </w:r>
      <w:r w:rsidR="00DC5306">
        <w:rPr>
          <w:b/>
          <w:sz w:val="18"/>
          <w:szCs w:val="18"/>
        </w:rPr>
        <w:t xml:space="preserve">AND </w:t>
      </w:r>
      <w:r w:rsidRPr="001266A8">
        <w:rPr>
          <w:b/>
          <w:sz w:val="18"/>
          <w:szCs w:val="18"/>
        </w:rPr>
        <w:t xml:space="preserve">ATTACHMENTS TO THE </w:t>
      </w:r>
      <w:r w:rsidR="004B3E8A">
        <w:rPr>
          <w:b/>
          <w:sz w:val="18"/>
          <w:szCs w:val="18"/>
        </w:rPr>
        <w:t>CHAIR/CO-CHAIR OF THE TRUSTEES MINISTRY</w:t>
      </w:r>
      <w:r w:rsidR="00DC5306">
        <w:rPr>
          <w:b/>
          <w:sz w:val="18"/>
          <w:szCs w:val="18"/>
        </w:rPr>
        <w:t xml:space="preserve"> WHEN COMPLETED.</w:t>
      </w:r>
    </w:p>
    <w:p w14:paraId="5378B68C" w14:textId="77777777" w:rsidR="00FE7CCA" w:rsidRDefault="00953B80" w:rsidP="00FE7CCA">
      <w:pPr>
        <w:rPr>
          <w:b/>
          <w:u w:val="single"/>
        </w:rPr>
      </w:pPr>
      <w:r>
        <w:rPr>
          <w:b/>
          <w:u w:val="single"/>
        </w:rPr>
        <w:t>===========================================================================</w:t>
      </w:r>
    </w:p>
    <w:p w14:paraId="58FFEE34" w14:textId="77777777" w:rsidR="003908C2" w:rsidRDefault="003908C2" w:rsidP="00C430CB">
      <w:pPr>
        <w:ind w:firstLine="720"/>
        <w:rPr>
          <w:b/>
          <w:sz w:val="20"/>
          <w:szCs w:val="20"/>
        </w:rPr>
      </w:pPr>
    </w:p>
    <w:p w14:paraId="6D622D76" w14:textId="77777777" w:rsidR="00953B80" w:rsidRDefault="003908C2" w:rsidP="003908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15"/>
        </w:tabs>
        <w:ind w:firstLine="720"/>
        <w:rPr>
          <w:b/>
          <w:sz w:val="20"/>
          <w:szCs w:val="20"/>
        </w:rPr>
      </w:pPr>
      <w:r w:rsidRPr="003908C2">
        <w:rPr>
          <w:b/>
          <w:sz w:val="20"/>
          <w:szCs w:val="20"/>
          <w:shd w:val="clear" w:color="auto" w:fill="D99594" w:themeFill="accent2" w:themeFillTint="99"/>
        </w:rPr>
        <w:t>CHART OF ACCOUNTS</w:t>
      </w:r>
      <w:r>
        <w:rPr>
          <w:b/>
          <w:sz w:val="20"/>
          <w:szCs w:val="20"/>
        </w:rPr>
        <w:tab/>
      </w:r>
    </w:p>
    <w:p w14:paraId="6A76E946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Pr="004B3E8A">
        <w:rPr>
          <w:b/>
          <w:sz w:val="18"/>
          <w:szCs w:val="18"/>
        </w:rPr>
        <w:t>2000 Notes Payable</w:t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</w:p>
    <w:p w14:paraId="6EE0015C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2-52001 Mortgage and Interest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22A12BF2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</w:p>
    <w:p w14:paraId="1C1FB0C4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b/>
          <w:sz w:val="18"/>
          <w:szCs w:val="18"/>
        </w:rPr>
        <w:t>2100 Worship</w:t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  <w:t>2600 Administrative Salaries and Services</w:t>
      </w:r>
    </w:p>
    <w:p w14:paraId="06CD1E7B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2-52101 Worship Fund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2-52601 Salary - Senior Pastor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06170EE8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 xml:space="preserve">        </w:t>
      </w:r>
      <w:r w:rsidRPr="004B3E8A">
        <w:rPr>
          <w:sz w:val="18"/>
          <w:szCs w:val="18"/>
        </w:rPr>
        <w:tab/>
        <w:t xml:space="preserve"> (Includes weekly bulletins &amp; visitor’s cards,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 xml:space="preserve">2-52602 Salary - Executive Pastor  </w:t>
      </w:r>
    </w:p>
    <w:p w14:paraId="3DA392ED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 xml:space="preserve">        </w:t>
      </w:r>
      <w:r w:rsidRPr="004B3E8A">
        <w:rPr>
          <w:sz w:val="18"/>
          <w:szCs w:val="18"/>
        </w:rPr>
        <w:tab/>
        <w:t xml:space="preserve"> church envelopes, flowers, and sanctuary 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2-52603 Salary - Church Secretary</w:t>
      </w:r>
    </w:p>
    <w:p w14:paraId="4748743A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 xml:space="preserve">         </w:t>
      </w:r>
      <w:r w:rsidRPr="004B3E8A">
        <w:rPr>
          <w:sz w:val="18"/>
          <w:szCs w:val="18"/>
        </w:rPr>
        <w:tab/>
        <w:t xml:space="preserve"> beautification)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2-52604 Salary - Church Treasurer</w:t>
      </w:r>
    </w:p>
    <w:p w14:paraId="419F9EA6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 xml:space="preserve">2-52102 Communion Sacraments 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2-52605 Salary - Financial Secretary</w:t>
      </w:r>
    </w:p>
    <w:p w14:paraId="23962E62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2-52103 Media Ministry (Supplies and Equipment)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2-52606 Employee/Contract Service Provider</w:t>
      </w:r>
    </w:p>
    <w:p w14:paraId="537E248A" w14:textId="77777777" w:rsid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2-52104 Speakers’ Fund (Ministers)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2-52607 Taxes</w:t>
      </w:r>
      <w:r w:rsidR="0017130C">
        <w:rPr>
          <w:sz w:val="18"/>
          <w:szCs w:val="18"/>
        </w:rPr>
        <w:br/>
      </w:r>
    </w:p>
    <w:p w14:paraId="294CB227" w14:textId="77777777" w:rsidR="004B3E8A" w:rsidRPr="004B3E8A" w:rsidRDefault="004B3E8A" w:rsidP="004B3E8A">
      <w:pPr>
        <w:ind w:left="5760" w:firstLine="720"/>
        <w:rPr>
          <w:sz w:val="18"/>
          <w:szCs w:val="18"/>
        </w:rPr>
      </w:pPr>
      <w:r w:rsidRPr="004B3E8A">
        <w:rPr>
          <w:b/>
          <w:sz w:val="18"/>
          <w:szCs w:val="18"/>
        </w:rPr>
        <w:t>2620</w:t>
      </w:r>
      <w:r w:rsidRPr="004B3E8A">
        <w:rPr>
          <w:b/>
          <w:bCs/>
          <w:sz w:val="18"/>
          <w:szCs w:val="18"/>
        </w:rPr>
        <w:t xml:space="preserve"> Housing Allowances</w:t>
      </w:r>
      <w:r>
        <w:rPr>
          <w:sz w:val="18"/>
          <w:szCs w:val="18"/>
        </w:rPr>
        <w:tab/>
      </w:r>
    </w:p>
    <w:p w14:paraId="7E5B4AD8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b/>
          <w:sz w:val="18"/>
          <w:szCs w:val="18"/>
        </w:rPr>
        <w:t>2200 Music Ministry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2-52620 Senior Pastor-Larrin Robertson</w:t>
      </w:r>
    </w:p>
    <w:p w14:paraId="0F534804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2-52201 Musicians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3E8A">
        <w:rPr>
          <w:sz w:val="18"/>
          <w:szCs w:val="18"/>
        </w:rPr>
        <w:t>2-52624 Pastor Emeritus-Myrtle E. Jones</w:t>
      </w:r>
    </w:p>
    <w:p w14:paraId="08FE8B90" w14:textId="77777777" w:rsid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2-52202 Music Supplies/Equipment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 xml:space="preserve">            </w:t>
      </w:r>
      <w:r>
        <w:rPr>
          <w:sz w:val="18"/>
          <w:szCs w:val="18"/>
        </w:rPr>
        <w:tab/>
      </w:r>
      <w:r w:rsidRPr="004B3E8A">
        <w:rPr>
          <w:sz w:val="18"/>
          <w:szCs w:val="18"/>
        </w:rPr>
        <w:t>2-52625 Pastor Emeritus-Freddie L Jones</w:t>
      </w:r>
    </w:p>
    <w:p w14:paraId="283CB914" w14:textId="77777777" w:rsidR="004B3E8A" w:rsidRPr="004B3E8A" w:rsidRDefault="004B3E8A" w:rsidP="004B3E8A">
      <w:pPr>
        <w:ind w:firstLine="720"/>
        <w:rPr>
          <w:sz w:val="18"/>
          <w:szCs w:val="18"/>
        </w:rPr>
      </w:pPr>
    </w:p>
    <w:p w14:paraId="3C94FCB9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 xml:space="preserve">2630 </w:t>
      </w:r>
      <w:r w:rsidRPr="004B3E8A">
        <w:rPr>
          <w:b/>
          <w:bCs/>
          <w:sz w:val="18"/>
          <w:szCs w:val="18"/>
        </w:rPr>
        <w:t>Communication Services</w:t>
      </w:r>
    </w:p>
    <w:p w14:paraId="3AB0117C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b/>
          <w:sz w:val="18"/>
          <w:szCs w:val="18"/>
        </w:rPr>
        <w:t>2300 Building and Grounds</w:t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4B3E8A">
        <w:rPr>
          <w:sz w:val="18"/>
          <w:szCs w:val="18"/>
        </w:rPr>
        <w:t>2-52631 Telephone</w:t>
      </w:r>
    </w:p>
    <w:p w14:paraId="0F9B9871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sz w:val="18"/>
          <w:szCs w:val="18"/>
        </w:rPr>
        <w:t>2-52301 Rent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2-52632 Internet/Website</w:t>
      </w:r>
    </w:p>
    <w:p w14:paraId="5F33EB16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2-52302 Utilities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2-52633 Software Support (ACS)</w:t>
      </w:r>
    </w:p>
    <w:p w14:paraId="65CE8222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2-52303 Security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>2640 Office Supplies and Office Equipment</w:t>
      </w:r>
    </w:p>
    <w:p w14:paraId="3E6335B5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2-52304 Maintenance/Custodial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2-52641 Office Supplies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7F10350B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 xml:space="preserve">2-52305 Insurance       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2-52642 Office Equipment</w:t>
      </w:r>
    </w:p>
    <w:p w14:paraId="2BCFF476" w14:textId="77777777" w:rsidR="004B3E8A" w:rsidRPr="004B3E8A" w:rsidRDefault="004B3E8A" w:rsidP="00F373E0">
      <w:pPr>
        <w:ind w:left="720"/>
        <w:rPr>
          <w:sz w:val="18"/>
          <w:szCs w:val="18"/>
        </w:rPr>
      </w:pPr>
      <w:r w:rsidRPr="004B3E8A">
        <w:rPr>
          <w:sz w:val="18"/>
          <w:szCs w:val="18"/>
        </w:rPr>
        <w:t>2-52306 Grounds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="00F373E0">
        <w:rPr>
          <w:sz w:val="18"/>
          <w:szCs w:val="18"/>
        </w:rPr>
        <w:tab/>
      </w:r>
      <w:r w:rsidRPr="004B3E8A">
        <w:rPr>
          <w:sz w:val="18"/>
          <w:szCs w:val="18"/>
        </w:rPr>
        <w:t>2-52643 Printing/Reproduction</w:t>
      </w:r>
      <w:r w:rsidR="00F373E0">
        <w:rPr>
          <w:sz w:val="18"/>
          <w:szCs w:val="18"/>
        </w:rPr>
        <w:tab/>
      </w:r>
      <w:r w:rsidR="00F373E0">
        <w:rPr>
          <w:sz w:val="18"/>
          <w:szCs w:val="18"/>
        </w:rPr>
        <w:tab/>
      </w:r>
      <w:r w:rsidR="00F373E0">
        <w:rPr>
          <w:sz w:val="18"/>
          <w:szCs w:val="18"/>
        </w:rPr>
        <w:br/>
      </w:r>
      <w:r w:rsidRPr="004B3E8A">
        <w:rPr>
          <w:sz w:val="18"/>
          <w:szCs w:val="18"/>
        </w:rPr>
        <w:t>2-52307 Repairs/Renovations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 xml:space="preserve">2-52644 Postage </w:t>
      </w:r>
      <w:r w:rsidRPr="004B3E8A">
        <w:rPr>
          <w:sz w:val="18"/>
          <w:szCs w:val="18"/>
        </w:rPr>
        <w:tab/>
      </w:r>
    </w:p>
    <w:p w14:paraId="63E22A4E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</w:t>
      </w:r>
      <w:r w:rsidRPr="004B3E8A">
        <w:rPr>
          <w:bCs/>
          <w:sz w:val="18"/>
          <w:szCs w:val="18"/>
        </w:rPr>
        <w:t>2308 Church Signage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>2650</w:t>
      </w:r>
      <w:r w:rsidRPr="004B3E8A">
        <w:rPr>
          <w:sz w:val="18"/>
          <w:szCs w:val="18"/>
        </w:rPr>
        <w:t xml:space="preserve"> </w:t>
      </w:r>
      <w:r w:rsidRPr="004B3E8A">
        <w:rPr>
          <w:b/>
          <w:sz w:val="18"/>
          <w:szCs w:val="18"/>
        </w:rPr>
        <w:t>Staff Recognition</w:t>
      </w:r>
    </w:p>
    <w:p w14:paraId="767DF190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2-52309 Furniture/Furnishings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 xml:space="preserve">2-52651 Staff Appreciation </w:t>
      </w:r>
    </w:p>
    <w:p w14:paraId="58A90B7C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2-52652 Certificates/Awards/Plaques</w:t>
      </w:r>
    </w:p>
    <w:p w14:paraId="682A7CB8" w14:textId="77777777" w:rsidR="004B3E8A" w:rsidRPr="004B3E8A" w:rsidRDefault="004B3E8A" w:rsidP="004B3E8A">
      <w:pPr>
        <w:ind w:firstLine="720"/>
        <w:rPr>
          <w:b/>
          <w:bCs/>
          <w:sz w:val="18"/>
          <w:szCs w:val="18"/>
        </w:rPr>
      </w:pPr>
      <w:r w:rsidRPr="004B3E8A">
        <w:rPr>
          <w:b/>
          <w:sz w:val="18"/>
          <w:szCs w:val="18"/>
        </w:rPr>
        <w:t>2400 Charitable Giving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="0017130C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>2660</w:t>
      </w:r>
      <w:r w:rsidRPr="004B3E8A">
        <w:rPr>
          <w:sz w:val="18"/>
          <w:szCs w:val="18"/>
        </w:rPr>
        <w:t xml:space="preserve"> </w:t>
      </w:r>
      <w:r w:rsidRPr="004B3E8A">
        <w:rPr>
          <w:b/>
          <w:bCs/>
          <w:sz w:val="18"/>
          <w:szCs w:val="18"/>
        </w:rPr>
        <w:t>Travel</w:t>
      </w:r>
    </w:p>
    <w:p w14:paraId="40FF9588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2-52401 Senior Pastor’s Discretionary Fund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="0017130C">
        <w:rPr>
          <w:sz w:val="18"/>
          <w:szCs w:val="18"/>
        </w:rPr>
        <w:tab/>
      </w:r>
      <w:r w:rsidRPr="004B3E8A">
        <w:rPr>
          <w:sz w:val="18"/>
          <w:szCs w:val="18"/>
        </w:rPr>
        <w:t>2-52661 Clergy Travel</w:t>
      </w:r>
    </w:p>
    <w:p w14:paraId="28185175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2-52402</w:t>
      </w:r>
      <w:r w:rsidR="000E4C05">
        <w:rPr>
          <w:sz w:val="18"/>
          <w:szCs w:val="18"/>
        </w:rPr>
        <w:tab/>
      </w:r>
      <w:r w:rsidR="000E4C05">
        <w:rPr>
          <w:sz w:val="18"/>
          <w:szCs w:val="18"/>
        </w:rPr>
        <w:tab/>
      </w:r>
      <w:r w:rsidR="000E4C05">
        <w:rPr>
          <w:sz w:val="18"/>
          <w:szCs w:val="18"/>
        </w:rPr>
        <w:tab/>
      </w:r>
      <w:r w:rsidR="000E4C05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="0017130C">
        <w:rPr>
          <w:b/>
          <w:sz w:val="18"/>
          <w:szCs w:val="18"/>
        </w:rPr>
        <w:tab/>
      </w:r>
      <w:r w:rsidRPr="004B3E8A">
        <w:rPr>
          <w:sz w:val="18"/>
          <w:szCs w:val="18"/>
        </w:rPr>
        <w:t>2-52662 Transportation</w:t>
      </w:r>
    </w:p>
    <w:p w14:paraId="47F9C12E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2-52403 Organizational/Membership Fees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5374ED15" w14:textId="77777777" w:rsidR="000E4C05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2-52404 Deacon’s Discretionary Fund</w:t>
      </w:r>
    </w:p>
    <w:p w14:paraId="47B823A2" w14:textId="77777777" w:rsidR="004B3E8A" w:rsidRPr="004B3E8A" w:rsidRDefault="000E4C05" w:rsidP="004B3E8A">
      <w:pPr>
        <w:ind w:firstLine="720"/>
        <w:rPr>
          <w:sz w:val="18"/>
          <w:szCs w:val="18"/>
        </w:rPr>
      </w:pPr>
      <w:r>
        <w:rPr>
          <w:sz w:val="18"/>
          <w:szCs w:val="18"/>
        </w:rPr>
        <w:t>2-52405</w:t>
      </w:r>
      <w:r w:rsidR="004B3E8A" w:rsidRPr="004B3E8A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B3E8A" w:rsidRPr="004B3E8A">
        <w:rPr>
          <w:sz w:val="18"/>
          <w:szCs w:val="18"/>
        </w:rPr>
        <w:tab/>
      </w:r>
      <w:r w:rsidR="004B3E8A" w:rsidRPr="004B3E8A">
        <w:rPr>
          <w:sz w:val="18"/>
          <w:szCs w:val="18"/>
        </w:rPr>
        <w:tab/>
      </w:r>
      <w:r w:rsidR="004B3E8A" w:rsidRPr="004B3E8A">
        <w:rPr>
          <w:sz w:val="18"/>
          <w:szCs w:val="18"/>
        </w:rPr>
        <w:tab/>
      </w:r>
      <w:r w:rsidR="004B3E8A" w:rsidRPr="004B3E8A">
        <w:rPr>
          <w:sz w:val="18"/>
          <w:szCs w:val="18"/>
        </w:rPr>
        <w:tab/>
      </w:r>
      <w:r w:rsidR="004B3E8A" w:rsidRPr="004B3E8A">
        <w:rPr>
          <w:b/>
          <w:sz w:val="18"/>
          <w:szCs w:val="18"/>
        </w:rPr>
        <w:t>2670 Professional Services</w:t>
      </w:r>
    </w:p>
    <w:p w14:paraId="7E3BD1FE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b/>
          <w:sz w:val="18"/>
          <w:szCs w:val="18"/>
        </w:rPr>
        <w:t>2420</w:t>
      </w:r>
      <w:r w:rsidRPr="004B3E8A">
        <w:rPr>
          <w:sz w:val="18"/>
          <w:szCs w:val="18"/>
        </w:rPr>
        <w:t xml:space="preserve"> </w:t>
      </w:r>
      <w:r w:rsidRPr="004B3E8A">
        <w:rPr>
          <w:b/>
          <w:sz w:val="18"/>
          <w:szCs w:val="18"/>
        </w:rPr>
        <w:t>Missions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2-52671 Legal Services/Accountant/Auditing</w:t>
      </w:r>
    </w:p>
    <w:p w14:paraId="57F3FCCD" w14:textId="77777777" w:rsidR="004B3E8A" w:rsidRPr="004B3E8A" w:rsidRDefault="004B3E8A" w:rsidP="004B3E8A">
      <w:pPr>
        <w:ind w:firstLine="720"/>
        <w:rPr>
          <w:b/>
          <w:bCs/>
          <w:sz w:val="18"/>
          <w:szCs w:val="18"/>
        </w:rPr>
      </w:pPr>
      <w:r w:rsidRPr="004B3E8A">
        <w:rPr>
          <w:sz w:val="18"/>
          <w:szCs w:val="18"/>
        </w:rPr>
        <w:t>2-52421 Congregational Care (Bereavement/Extended Illness)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4636244E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2-52422 Local/Outreach</w:t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  <w:t>2700 Special Account</w:t>
      </w:r>
    </w:p>
    <w:p w14:paraId="261BAA64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2-52423 Foreign/Outreach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2-52701 Savings/Building Fund/Vision 2012</w:t>
      </w:r>
    </w:p>
    <w:p w14:paraId="0E6480F1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sz w:val="18"/>
          <w:szCs w:val="18"/>
        </w:rPr>
        <w:t>2-52424 Member Emergency Relief</w:t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</w:p>
    <w:p w14:paraId="40B36362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>2800 Other/</w:t>
      </w:r>
      <w:r w:rsidR="006F384B" w:rsidRPr="004B3E8A">
        <w:rPr>
          <w:b/>
          <w:sz w:val="18"/>
          <w:szCs w:val="18"/>
        </w:rPr>
        <w:t>Misc.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>2500 Ministry Groups and Activities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B3E8A">
        <w:rPr>
          <w:sz w:val="18"/>
          <w:szCs w:val="18"/>
        </w:rPr>
        <w:t>2-52801 Bank Service Charges</w:t>
      </w:r>
    </w:p>
    <w:p w14:paraId="3CF88B88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sz w:val="18"/>
          <w:szCs w:val="18"/>
        </w:rPr>
        <w:t>2-52501 Ministry Activities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2-52802 Insufficient Funds/Returned Check Fee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2-52502 Hospitality/Community Relations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260DAD96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>2-52503 Pastor’s and Church Anniversary Activities</w:t>
      </w:r>
      <w:r w:rsidRPr="004B3E8A">
        <w:rPr>
          <w:sz w:val="18"/>
          <w:szCs w:val="18"/>
        </w:rPr>
        <w:br/>
      </w:r>
      <w:r w:rsidRPr="004B3E8A">
        <w:rPr>
          <w:sz w:val="18"/>
          <w:szCs w:val="18"/>
        </w:rPr>
        <w:tab/>
        <w:t>2-52504 Outreach/Evangelism Activities</w:t>
      </w:r>
      <w:r w:rsidRPr="004B3E8A">
        <w:rPr>
          <w:sz w:val="18"/>
          <w:szCs w:val="18"/>
        </w:rPr>
        <w:br/>
      </w:r>
      <w:r w:rsidRPr="004B3E8A">
        <w:rPr>
          <w:sz w:val="18"/>
          <w:szCs w:val="18"/>
        </w:rPr>
        <w:tab/>
        <w:t>2-52505 Ordination/Leader’s Installation</w:t>
      </w:r>
      <w:r w:rsidRPr="004B3E8A">
        <w:rPr>
          <w:sz w:val="18"/>
          <w:szCs w:val="18"/>
        </w:rPr>
        <w:tab/>
      </w:r>
    </w:p>
    <w:p w14:paraId="75C90A69" w14:textId="77777777" w:rsidR="004B3E8A" w:rsidRPr="004B3E8A" w:rsidRDefault="004B3E8A" w:rsidP="004B3E8A">
      <w:pPr>
        <w:ind w:firstLine="720"/>
        <w:rPr>
          <w:b/>
          <w:sz w:val="18"/>
          <w:szCs w:val="18"/>
        </w:rPr>
      </w:pP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</w:p>
    <w:p w14:paraId="3CA163D1" w14:textId="77777777" w:rsidR="004B3E8A" w:rsidRPr="004B3E8A" w:rsidRDefault="004B3E8A" w:rsidP="004B3E8A">
      <w:pPr>
        <w:ind w:firstLine="720"/>
        <w:rPr>
          <w:sz w:val="18"/>
          <w:szCs w:val="18"/>
        </w:rPr>
      </w:pPr>
      <w:r w:rsidRPr="004B3E8A">
        <w:rPr>
          <w:b/>
          <w:sz w:val="18"/>
          <w:szCs w:val="18"/>
        </w:rPr>
        <w:t>2520</w:t>
      </w:r>
      <w:r w:rsidRPr="004B3E8A">
        <w:rPr>
          <w:sz w:val="18"/>
          <w:szCs w:val="18"/>
        </w:rPr>
        <w:t xml:space="preserve"> </w:t>
      </w:r>
      <w:r w:rsidRPr="004B3E8A">
        <w:rPr>
          <w:b/>
          <w:sz w:val="18"/>
          <w:szCs w:val="18"/>
        </w:rPr>
        <w:t>Christian Education and Training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p w14:paraId="167F2491" w14:textId="77777777" w:rsidR="004A349C" w:rsidRPr="00D23AD0" w:rsidRDefault="004B3E8A" w:rsidP="004B3E8A">
      <w:pPr>
        <w:ind w:firstLine="720"/>
        <w:rPr>
          <w:sz w:val="18"/>
          <w:szCs w:val="18"/>
        </w:rPr>
      </w:pPr>
      <w:r w:rsidRPr="004B3E8A">
        <w:rPr>
          <w:sz w:val="18"/>
          <w:szCs w:val="18"/>
        </w:rPr>
        <w:t xml:space="preserve">2-52521 Sunday-School    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2-52525 Seminars, Workshops &amp; Retreats</w:t>
      </w:r>
      <w:r w:rsidRPr="004B3E8A">
        <w:rPr>
          <w:sz w:val="18"/>
          <w:szCs w:val="18"/>
        </w:rPr>
        <w:br/>
      </w:r>
      <w:r w:rsidRPr="004B3E8A">
        <w:rPr>
          <w:sz w:val="18"/>
          <w:szCs w:val="18"/>
        </w:rPr>
        <w:tab/>
        <w:t>2-52522 Bible Study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2-52526 Vacation Bible School</w:t>
      </w:r>
      <w:r w:rsidRPr="004B3E8A">
        <w:rPr>
          <w:sz w:val="18"/>
          <w:szCs w:val="18"/>
        </w:rPr>
        <w:br/>
      </w:r>
      <w:r w:rsidRPr="004B3E8A">
        <w:rPr>
          <w:sz w:val="18"/>
          <w:szCs w:val="18"/>
        </w:rPr>
        <w:lastRenderedPageBreak/>
        <w:tab/>
        <w:t>2-52523 New Members Class</w:t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  <w:t>2-52527 Youth Scholarships</w:t>
      </w:r>
      <w:r w:rsidRPr="004B3E8A">
        <w:rPr>
          <w:sz w:val="18"/>
          <w:szCs w:val="18"/>
        </w:rPr>
        <w:br/>
      </w:r>
      <w:r w:rsidRPr="004B3E8A">
        <w:rPr>
          <w:sz w:val="18"/>
          <w:szCs w:val="18"/>
        </w:rPr>
        <w:tab/>
        <w:t>2-52524 Leadership Training</w:t>
      </w:r>
      <w:r w:rsidRPr="004B3E8A">
        <w:rPr>
          <w:sz w:val="18"/>
          <w:szCs w:val="18"/>
        </w:rPr>
        <w:tab/>
      </w:r>
      <w:r w:rsidRPr="004B3E8A">
        <w:rPr>
          <w:b/>
          <w:sz w:val="18"/>
          <w:szCs w:val="18"/>
        </w:rPr>
        <w:t xml:space="preserve">                      </w:t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b/>
          <w:sz w:val="18"/>
          <w:szCs w:val="18"/>
        </w:rPr>
        <w:tab/>
      </w:r>
      <w:r w:rsidRPr="004B3E8A">
        <w:rPr>
          <w:sz w:val="18"/>
          <w:szCs w:val="18"/>
        </w:rPr>
        <w:tab/>
      </w:r>
      <w:r w:rsidRPr="004B3E8A">
        <w:rPr>
          <w:sz w:val="18"/>
          <w:szCs w:val="18"/>
        </w:rPr>
        <w:tab/>
      </w:r>
    </w:p>
    <w:sectPr w:rsidR="004A349C" w:rsidRPr="00D23AD0" w:rsidSect="00296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D9AB2" w14:textId="77777777" w:rsidR="00833DF6" w:rsidRDefault="00833DF6">
      <w:r>
        <w:separator/>
      </w:r>
    </w:p>
  </w:endnote>
  <w:endnote w:type="continuationSeparator" w:id="0">
    <w:p w14:paraId="39F0F79C" w14:textId="77777777" w:rsidR="00833DF6" w:rsidRDefault="0083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Garamond Bold">
    <w:altName w:val="Times New Roman"/>
    <w:panose1 w:val="020B0604020202020204"/>
    <w:charset w:val="00"/>
    <w:family w:val="roman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3C38F" w14:textId="77777777" w:rsidR="0038126A" w:rsidRDefault="00381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2C40" w14:textId="77777777" w:rsidR="00F91217" w:rsidRDefault="00A9430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4F9AB78" wp14:editId="6933EC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2BE68B" w14:textId="77777777" w:rsidR="00F91217" w:rsidRPr="008C1C43" w:rsidRDefault="00F91217" w:rsidP="008C1C4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9AB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2B2BE68B" w14:textId="77777777" w:rsidR="00F91217" w:rsidRPr="008C1C43" w:rsidRDefault="00F91217" w:rsidP="008C1C43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6A53" w14:textId="77777777" w:rsidR="0038126A" w:rsidRDefault="00381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60E1" w14:textId="77777777" w:rsidR="00833DF6" w:rsidRDefault="00833DF6">
      <w:r>
        <w:separator/>
      </w:r>
    </w:p>
  </w:footnote>
  <w:footnote w:type="continuationSeparator" w:id="0">
    <w:p w14:paraId="402D1ADE" w14:textId="77777777" w:rsidR="00833DF6" w:rsidRDefault="0083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C59E" w14:textId="77777777" w:rsidR="0038126A" w:rsidRDefault="00381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D0F4" w14:textId="77777777" w:rsidR="0038126A" w:rsidRDefault="003812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98D0A" w14:textId="77777777" w:rsidR="0038126A" w:rsidRDefault="00381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B93AE0"/>
    <w:multiLevelType w:val="hybridMultilevel"/>
    <w:tmpl w:val="A88E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B5573"/>
    <w:multiLevelType w:val="hybridMultilevel"/>
    <w:tmpl w:val="D0E2F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537F42"/>
    <w:multiLevelType w:val="hybridMultilevel"/>
    <w:tmpl w:val="1AC8B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1CB0"/>
    <w:multiLevelType w:val="hybridMultilevel"/>
    <w:tmpl w:val="87F09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doNotDisplayPageBoundaries/>
  <w:displayBackgroundShape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02"/>
    <w:rsid w:val="00002034"/>
    <w:rsid w:val="00014477"/>
    <w:rsid w:val="00075F12"/>
    <w:rsid w:val="00077C4E"/>
    <w:rsid w:val="00093678"/>
    <w:rsid w:val="000A2277"/>
    <w:rsid w:val="000C7287"/>
    <w:rsid w:val="000D2E8E"/>
    <w:rsid w:val="000E4C05"/>
    <w:rsid w:val="000F72A3"/>
    <w:rsid w:val="001045F1"/>
    <w:rsid w:val="00112B69"/>
    <w:rsid w:val="001214C4"/>
    <w:rsid w:val="001266A8"/>
    <w:rsid w:val="00141587"/>
    <w:rsid w:val="00154F53"/>
    <w:rsid w:val="00160105"/>
    <w:rsid w:val="0016434E"/>
    <w:rsid w:val="0017130C"/>
    <w:rsid w:val="00174AC9"/>
    <w:rsid w:val="00187371"/>
    <w:rsid w:val="00187A69"/>
    <w:rsid w:val="001A47B1"/>
    <w:rsid w:val="001D0EE9"/>
    <w:rsid w:val="001F266D"/>
    <w:rsid w:val="001F667E"/>
    <w:rsid w:val="00203EC8"/>
    <w:rsid w:val="0028044A"/>
    <w:rsid w:val="00296E79"/>
    <w:rsid w:val="00297F4E"/>
    <w:rsid w:val="002E422C"/>
    <w:rsid w:val="002E4FD5"/>
    <w:rsid w:val="00306330"/>
    <w:rsid w:val="0032443C"/>
    <w:rsid w:val="0035651E"/>
    <w:rsid w:val="0038126A"/>
    <w:rsid w:val="00381ADA"/>
    <w:rsid w:val="003908C2"/>
    <w:rsid w:val="003A0B57"/>
    <w:rsid w:val="003A2E29"/>
    <w:rsid w:val="003A57D2"/>
    <w:rsid w:val="00424612"/>
    <w:rsid w:val="00434111"/>
    <w:rsid w:val="00434DCD"/>
    <w:rsid w:val="00455AAA"/>
    <w:rsid w:val="004839E4"/>
    <w:rsid w:val="00491DFD"/>
    <w:rsid w:val="00494823"/>
    <w:rsid w:val="004A349C"/>
    <w:rsid w:val="004A3F87"/>
    <w:rsid w:val="004A4DC9"/>
    <w:rsid w:val="004B2B92"/>
    <w:rsid w:val="004B3E8A"/>
    <w:rsid w:val="004B5479"/>
    <w:rsid w:val="004D3EA6"/>
    <w:rsid w:val="004E64BD"/>
    <w:rsid w:val="005073AB"/>
    <w:rsid w:val="00511439"/>
    <w:rsid w:val="00525B85"/>
    <w:rsid w:val="005A646C"/>
    <w:rsid w:val="005A75EF"/>
    <w:rsid w:val="005C5BB2"/>
    <w:rsid w:val="005D3A84"/>
    <w:rsid w:val="005E3648"/>
    <w:rsid w:val="005E67E5"/>
    <w:rsid w:val="005F25D5"/>
    <w:rsid w:val="0061111A"/>
    <w:rsid w:val="00620C27"/>
    <w:rsid w:val="0062374C"/>
    <w:rsid w:val="00637255"/>
    <w:rsid w:val="006508BA"/>
    <w:rsid w:val="0067662B"/>
    <w:rsid w:val="006866C3"/>
    <w:rsid w:val="00686C3D"/>
    <w:rsid w:val="006E3C72"/>
    <w:rsid w:val="006F384B"/>
    <w:rsid w:val="006F6A49"/>
    <w:rsid w:val="00733BDA"/>
    <w:rsid w:val="00766661"/>
    <w:rsid w:val="00773534"/>
    <w:rsid w:val="00780F4C"/>
    <w:rsid w:val="00794DBB"/>
    <w:rsid w:val="007C65E6"/>
    <w:rsid w:val="007C6EF7"/>
    <w:rsid w:val="007D0A86"/>
    <w:rsid w:val="00827832"/>
    <w:rsid w:val="008328E1"/>
    <w:rsid w:val="00833DF6"/>
    <w:rsid w:val="008441BA"/>
    <w:rsid w:val="00854978"/>
    <w:rsid w:val="008707AA"/>
    <w:rsid w:val="00884629"/>
    <w:rsid w:val="00884652"/>
    <w:rsid w:val="008A41D4"/>
    <w:rsid w:val="008C1C43"/>
    <w:rsid w:val="008D6EE3"/>
    <w:rsid w:val="008F1C80"/>
    <w:rsid w:val="0091011C"/>
    <w:rsid w:val="00953B80"/>
    <w:rsid w:val="00955670"/>
    <w:rsid w:val="00964ED8"/>
    <w:rsid w:val="00970CE9"/>
    <w:rsid w:val="0099008E"/>
    <w:rsid w:val="00990C76"/>
    <w:rsid w:val="009A0CEB"/>
    <w:rsid w:val="009D780D"/>
    <w:rsid w:val="00A26850"/>
    <w:rsid w:val="00A37739"/>
    <w:rsid w:val="00A434B8"/>
    <w:rsid w:val="00A5653C"/>
    <w:rsid w:val="00A61895"/>
    <w:rsid w:val="00A63258"/>
    <w:rsid w:val="00A743BB"/>
    <w:rsid w:val="00A9430B"/>
    <w:rsid w:val="00A9670B"/>
    <w:rsid w:val="00B44007"/>
    <w:rsid w:val="00B444DF"/>
    <w:rsid w:val="00B56551"/>
    <w:rsid w:val="00B65BBA"/>
    <w:rsid w:val="00B75031"/>
    <w:rsid w:val="00B819A3"/>
    <w:rsid w:val="00BA2732"/>
    <w:rsid w:val="00BA58E3"/>
    <w:rsid w:val="00BC7538"/>
    <w:rsid w:val="00BE0228"/>
    <w:rsid w:val="00BF51B1"/>
    <w:rsid w:val="00C11998"/>
    <w:rsid w:val="00C12642"/>
    <w:rsid w:val="00C27596"/>
    <w:rsid w:val="00C430CB"/>
    <w:rsid w:val="00C643ED"/>
    <w:rsid w:val="00C939CE"/>
    <w:rsid w:val="00CB000C"/>
    <w:rsid w:val="00CD1B42"/>
    <w:rsid w:val="00CD21CD"/>
    <w:rsid w:val="00D00932"/>
    <w:rsid w:val="00D149A6"/>
    <w:rsid w:val="00D23AD0"/>
    <w:rsid w:val="00D76AAD"/>
    <w:rsid w:val="00DB32CA"/>
    <w:rsid w:val="00DC0B2B"/>
    <w:rsid w:val="00DC5306"/>
    <w:rsid w:val="00DE6C83"/>
    <w:rsid w:val="00E039E5"/>
    <w:rsid w:val="00E10DEB"/>
    <w:rsid w:val="00E13F1F"/>
    <w:rsid w:val="00E50D37"/>
    <w:rsid w:val="00E87F24"/>
    <w:rsid w:val="00EB14FB"/>
    <w:rsid w:val="00EC0E81"/>
    <w:rsid w:val="00EC566B"/>
    <w:rsid w:val="00EC6A52"/>
    <w:rsid w:val="00EE7EF6"/>
    <w:rsid w:val="00EF4D21"/>
    <w:rsid w:val="00F12DAE"/>
    <w:rsid w:val="00F2207F"/>
    <w:rsid w:val="00F373E0"/>
    <w:rsid w:val="00F51002"/>
    <w:rsid w:val="00F51E3F"/>
    <w:rsid w:val="00F71301"/>
    <w:rsid w:val="00F86FA2"/>
    <w:rsid w:val="00F91217"/>
    <w:rsid w:val="00F970B9"/>
    <w:rsid w:val="00FB00DD"/>
    <w:rsid w:val="00FB01C9"/>
    <w:rsid w:val="00FB46D5"/>
    <w:rsid w:val="00FE5110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45D5"/>
  <w15:docId w15:val="{A3606FCA-518C-4445-9B18-26A886AF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A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F12DAE"/>
    <w:rPr>
      <w:rFonts w:ascii="Symbol" w:hAnsi="Symbol"/>
    </w:rPr>
  </w:style>
  <w:style w:type="character" w:customStyle="1" w:styleId="WW8Num2z0">
    <w:name w:val="WW8Num2z0"/>
    <w:rsid w:val="00F12DAE"/>
    <w:rPr>
      <w:rFonts w:ascii="Wingdings" w:hAnsi="Wingdings"/>
      <w:sz w:val="16"/>
    </w:rPr>
  </w:style>
  <w:style w:type="character" w:customStyle="1" w:styleId="WW8Num2z1">
    <w:name w:val="WW8Num2z1"/>
    <w:rsid w:val="00F12DAE"/>
    <w:rPr>
      <w:rFonts w:ascii="Courier New" w:hAnsi="Courier New" w:cs="Courier New"/>
    </w:rPr>
  </w:style>
  <w:style w:type="character" w:customStyle="1" w:styleId="WW8Num2z2">
    <w:name w:val="WW8Num2z2"/>
    <w:rsid w:val="00F12DAE"/>
    <w:rPr>
      <w:rFonts w:ascii="Wingdings" w:hAnsi="Wingdings"/>
    </w:rPr>
  </w:style>
  <w:style w:type="character" w:customStyle="1" w:styleId="WW8Num2z3">
    <w:name w:val="WW8Num2z3"/>
    <w:rsid w:val="00F12DAE"/>
    <w:rPr>
      <w:rFonts w:ascii="Symbol" w:hAnsi="Symbol"/>
    </w:rPr>
  </w:style>
  <w:style w:type="character" w:customStyle="1" w:styleId="WW8Num3z0">
    <w:name w:val="WW8Num3z0"/>
    <w:rsid w:val="00F12DAE"/>
    <w:rPr>
      <w:rFonts w:ascii="Symbol" w:hAnsi="Symbol"/>
    </w:rPr>
  </w:style>
  <w:style w:type="character" w:customStyle="1" w:styleId="WW8Num3z1">
    <w:name w:val="WW8Num3z1"/>
    <w:rsid w:val="00F12DAE"/>
    <w:rPr>
      <w:rFonts w:ascii="Courier New" w:hAnsi="Courier New" w:cs="Courier New"/>
    </w:rPr>
  </w:style>
  <w:style w:type="character" w:customStyle="1" w:styleId="WW8Num3z2">
    <w:name w:val="WW8Num3z2"/>
    <w:rsid w:val="00F12DAE"/>
    <w:rPr>
      <w:rFonts w:ascii="Wingdings" w:hAnsi="Wingdings"/>
    </w:rPr>
  </w:style>
  <w:style w:type="character" w:customStyle="1" w:styleId="DefaultParagraphFont1">
    <w:name w:val="Default Paragraph Font1"/>
    <w:rsid w:val="00F12DAE"/>
  </w:style>
  <w:style w:type="character" w:styleId="PageNumber">
    <w:name w:val="page number"/>
    <w:basedOn w:val="DefaultParagraphFont1"/>
    <w:semiHidden/>
    <w:rsid w:val="00F12DAE"/>
  </w:style>
  <w:style w:type="paragraph" w:customStyle="1" w:styleId="Heading">
    <w:name w:val="Heading"/>
    <w:basedOn w:val="Normal"/>
    <w:next w:val="BodyText"/>
    <w:rsid w:val="00F12D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12DAE"/>
    <w:pPr>
      <w:spacing w:after="120"/>
    </w:pPr>
  </w:style>
  <w:style w:type="paragraph" w:styleId="List">
    <w:name w:val="List"/>
    <w:basedOn w:val="BodyText"/>
    <w:semiHidden/>
    <w:rsid w:val="00F12DAE"/>
    <w:rPr>
      <w:rFonts w:cs="Tahoma"/>
    </w:rPr>
  </w:style>
  <w:style w:type="paragraph" w:styleId="Caption">
    <w:name w:val="caption"/>
    <w:basedOn w:val="Normal"/>
    <w:qFormat/>
    <w:rsid w:val="00F12DA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12DAE"/>
    <w:pPr>
      <w:suppressLineNumbers/>
    </w:pPr>
    <w:rPr>
      <w:rFonts w:cs="Tahoma"/>
    </w:rPr>
  </w:style>
  <w:style w:type="paragraph" w:styleId="BalloonText">
    <w:name w:val="Balloon Text"/>
    <w:basedOn w:val="Normal"/>
    <w:rsid w:val="00F12D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F12D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12DAE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12DAE"/>
    <w:pPr>
      <w:suppressLineNumbers/>
    </w:pPr>
  </w:style>
  <w:style w:type="paragraph" w:customStyle="1" w:styleId="TableHeading">
    <w:name w:val="Table Heading"/>
    <w:basedOn w:val="TableContents"/>
    <w:rsid w:val="00F12DA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F1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 LIFE CHURCH</vt:lpstr>
    </vt:vector>
  </TitlesOfParts>
  <Company>NMFS NOAA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 LIFE CHURCH</dc:title>
  <dc:creator>Preferred Customer</dc:creator>
  <cp:lastModifiedBy>Sheila Stevens</cp:lastModifiedBy>
  <cp:revision>2</cp:revision>
  <cp:lastPrinted>2019-11-02T01:38:00Z</cp:lastPrinted>
  <dcterms:created xsi:type="dcterms:W3CDTF">2019-11-02T07:26:00Z</dcterms:created>
  <dcterms:modified xsi:type="dcterms:W3CDTF">2019-11-02T07:26:00Z</dcterms:modified>
</cp:coreProperties>
</file>