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B9FD" w14:textId="3B3D6953" w:rsidR="00E24541" w:rsidRDefault="00A47644">
      <w:pPr>
        <w:spacing w:before="16" w:line="2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50063" wp14:editId="07B80F2F">
            <wp:simplePos x="0" y="0"/>
            <wp:positionH relativeFrom="column">
              <wp:posOffset>1828800</wp:posOffset>
            </wp:positionH>
            <wp:positionV relativeFrom="paragraph">
              <wp:posOffset>44450</wp:posOffset>
            </wp:positionV>
            <wp:extent cx="1920240" cy="312654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31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1EF29" w14:textId="3373B4B5" w:rsidR="00E24541" w:rsidRDefault="00A47644" w:rsidP="00A47644">
      <w:pPr>
        <w:tabs>
          <w:tab w:val="left" w:pos="13860"/>
        </w:tabs>
        <w:spacing w:before="25"/>
        <w:ind w:left="58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amp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d                             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ear: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14:paraId="4800BFFA" w14:textId="18C5446E" w:rsidR="00E24541" w:rsidRDefault="00A47644" w:rsidP="00A47644">
      <w:pPr>
        <w:tabs>
          <w:tab w:val="left" w:pos="13860"/>
        </w:tabs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ame: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44"/>
          <w:szCs w:val="44"/>
        </w:rPr>
        <w:t xml:space="preserve">□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□</w:t>
      </w:r>
      <w:proofErr w:type="gramEnd"/>
      <w:r>
        <w:rPr>
          <w:rFonts w:ascii="Arial" w:eastAsia="Arial" w:hAnsi="Arial" w:cs="Arial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oun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r/</w:t>
      </w:r>
      <w:r>
        <w:rPr>
          <w:rFonts w:ascii="Arial" w:eastAsia="Arial" w:hAnsi="Arial" w:cs="Arial"/>
          <w:sz w:val="22"/>
          <w:szCs w:val="22"/>
        </w:rPr>
        <w:t>Leade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  <w:spacing w:val="-1"/>
          <w:sz w:val="44"/>
          <w:szCs w:val="44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5FD1A99E" w14:textId="77777777" w:rsidR="00E24541" w:rsidRDefault="00A47644">
      <w:pPr>
        <w:spacing w:before="75" w:line="48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2"/>
          <w:sz w:val="22"/>
          <w:szCs w:val="22"/>
        </w:rPr>
        <w:t>g</w:t>
      </w:r>
      <w:r>
        <w:rPr>
          <w:rFonts w:ascii="Arial" w:eastAsia="Arial" w:hAnsi="Arial" w:cs="Arial"/>
          <w:position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/</w:t>
      </w:r>
      <w:r>
        <w:rPr>
          <w:rFonts w:ascii="Arial" w:eastAsia="Arial" w:hAnsi="Arial" w:cs="Arial"/>
          <w:spacing w:val="-4"/>
          <w:position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B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2"/>
          <w:sz w:val="22"/>
          <w:szCs w:val="22"/>
          <w:u w:val="single" w:color="000000"/>
        </w:rPr>
        <w:t xml:space="preserve">                                                </w:t>
      </w:r>
      <w:proofErr w:type="gramStart"/>
      <w:r>
        <w:rPr>
          <w:rFonts w:ascii="Arial" w:eastAsia="Arial" w:hAnsi="Arial" w:cs="Arial"/>
          <w:spacing w:val="61"/>
          <w:position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;</w:t>
      </w:r>
      <w:proofErr w:type="gramEnd"/>
      <w:r>
        <w:rPr>
          <w:rFonts w:ascii="Arial" w:eastAsia="Arial" w:hAnsi="Arial" w:cs="Arial"/>
          <w:spacing w:val="2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2"/>
          <w:sz w:val="22"/>
          <w:szCs w:val="22"/>
        </w:rPr>
        <w:t>M</w:t>
      </w:r>
      <w:r>
        <w:rPr>
          <w:rFonts w:ascii="Arial" w:eastAsia="Arial" w:hAnsi="Arial" w:cs="Arial"/>
          <w:position w:val="-2"/>
          <w:sz w:val="22"/>
          <w:szCs w:val="22"/>
        </w:rPr>
        <w:t>ed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i</w:t>
      </w:r>
      <w:r>
        <w:rPr>
          <w:rFonts w:ascii="Arial" w:eastAsia="Arial" w:hAnsi="Arial" w:cs="Arial"/>
          <w:position w:val="-2"/>
          <w:sz w:val="22"/>
          <w:szCs w:val="22"/>
        </w:rPr>
        <w:t>ca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i</w:t>
      </w:r>
      <w:r>
        <w:rPr>
          <w:rFonts w:ascii="Arial" w:eastAsia="Arial" w:hAnsi="Arial" w:cs="Arial"/>
          <w:position w:val="-2"/>
          <w:sz w:val="22"/>
          <w:szCs w:val="22"/>
        </w:rPr>
        <w:t>on(s)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R</w:t>
      </w:r>
      <w:r>
        <w:rPr>
          <w:rFonts w:ascii="Arial" w:eastAsia="Arial" w:hAnsi="Arial" w:cs="Arial"/>
          <w:position w:val="-2"/>
          <w:sz w:val="22"/>
          <w:szCs w:val="22"/>
        </w:rPr>
        <w:t>ece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2"/>
          <w:sz w:val="22"/>
          <w:szCs w:val="22"/>
        </w:rPr>
        <w:t>v</w:t>
      </w:r>
      <w:r>
        <w:rPr>
          <w:rFonts w:ascii="Arial" w:eastAsia="Arial" w:hAnsi="Arial" w:cs="Arial"/>
          <w:position w:val="-2"/>
          <w:sz w:val="22"/>
          <w:szCs w:val="22"/>
        </w:rPr>
        <w:t>ed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D</w:t>
      </w:r>
      <w:r>
        <w:rPr>
          <w:rFonts w:ascii="Arial" w:eastAsia="Arial" w:hAnsi="Arial" w:cs="Arial"/>
          <w:position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/</w:t>
      </w:r>
      <w:r>
        <w:rPr>
          <w:rFonts w:ascii="Arial" w:eastAsia="Arial" w:hAnsi="Arial" w:cs="Arial"/>
          <w:spacing w:val="2"/>
          <w:position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i</w:t>
      </w:r>
      <w:r>
        <w:rPr>
          <w:rFonts w:ascii="Arial" w:eastAsia="Arial" w:hAnsi="Arial" w:cs="Arial"/>
          <w:position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2"/>
          <w:sz w:val="22"/>
          <w:szCs w:val="22"/>
        </w:rPr>
        <w:t>e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): </w:t>
      </w:r>
      <w:r>
        <w:rPr>
          <w:rFonts w:ascii="Arial" w:eastAsia="Arial" w:hAnsi="Arial" w:cs="Arial"/>
          <w:position w:val="-2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-46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;</w:t>
      </w:r>
      <w:r>
        <w:rPr>
          <w:rFonts w:ascii="Arial" w:eastAsia="Arial" w:hAnsi="Arial" w:cs="Arial"/>
          <w:spacing w:val="3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44"/>
          <w:szCs w:val="44"/>
        </w:rPr>
        <w:t>□</w:t>
      </w:r>
      <w:r>
        <w:rPr>
          <w:rFonts w:ascii="Arial" w:eastAsia="Arial" w:hAnsi="Arial" w:cs="Arial"/>
          <w:spacing w:val="-1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E</w:t>
      </w:r>
      <w:r>
        <w:rPr>
          <w:rFonts w:ascii="Arial" w:eastAsia="Arial" w:hAnsi="Arial" w:cs="Arial"/>
          <w:position w:val="-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-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P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en; </w:t>
      </w:r>
      <w:r>
        <w:rPr>
          <w:rFonts w:ascii="Arial" w:eastAsia="Arial" w:hAnsi="Arial" w:cs="Arial"/>
          <w:spacing w:val="2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44"/>
          <w:szCs w:val="44"/>
        </w:rPr>
        <w:t xml:space="preserve">□ </w:t>
      </w:r>
      <w:r>
        <w:rPr>
          <w:rFonts w:ascii="Arial" w:eastAsia="Arial" w:hAnsi="Arial" w:cs="Arial"/>
          <w:spacing w:val="1"/>
          <w:position w:val="-2"/>
          <w:sz w:val="22"/>
          <w:szCs w:val="22"/>
        </w:rPr>
        <w:t>I</w:t>
      </w:r>
      <w:r>
        <w:rPr>
          <w:rFonts w:ascii="Arial" w:eastAsia="Arial" w:hAnsi="Arial" w:cs="Arial"/>
          <w:position w:val="-2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2"/>
          <w:sz w:val="22"/>
          <w:szCs w:val="22"/>
        </w:rPr>
        <w:t>h</w:t>
      </w:r>
      <w:r>
        <w:rPr>
          <w:rFonts w:ascii="Arial" w:eastAsia="Arial" w:hAnsi="Arial" w:cs="Arial"/>
          <w:position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l</w:t>
      </w:r>
      <w:r>
        <w:rPr>
          <w:rFonts w:ascii="Arial" w:eastAsia="Arial" w:hAnsi="Arial" w:cs="Arial"/>
          <w:position w:val="-2"/>
          <w:sz w:val="22"/>
          <w:szCs w:val="22"/>
        </w:rPr>
        <w:t>er</w:t>
      </w:r>
    </w:p>
    <w:p w14:paraId="0964FD66" w14:textId="77777777" w:rsidR="00E24541" w:rsidRDefault="00E24541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1488"/>
        <w:gridCol w:w="1440"/>
        <w:gridCol w:w="1531"/>
        <w:gridCol w:w="1010"/>
        <w:gridCol w:w="1080"/>
        <w:gridCol w:w="1109"/>
        <w:gridCol w:w="1440"/>
        <w:gridCol w:w="1207"/>
        <w:gridCol w:w="1013"/>
      </w:tblGrid>
      <w:tr w:rsidR="00E24541" w14:paraId="7BF2CEE2" w14:textId="77777777">
        <w:trPr>
          <w:trHeight w:hRule="exact" w:val="516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C"/>
          </w:tcPr>
          <w:p w14:paraId="0259F438" w14:textId="77777777" w:rsidR="00E24541" w:rsidRDefault="00E24541">
            <w:pPr>
              <w:spacing w:before="5" w:line="120" w:lineRule="exact"/>
              <w:rPr>
                <w:sz w:val="12"/>
                <w:szCs w:val="12"/>
              </w:rPr>
            </w:pPr>
          </w:p>
          <w:p w14:paraId="4FFACABB" w14:textId="77777777" w:rsidR="00E24541" w:rsidRDefault="00A47644">
            <w:pPr>
              <w:ind w:left="781" w:right="77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Rou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</w:t>
            </w:r>
          </w:p>
          <w:p w14:paraId="63403F3A" w14:textId="77777777" w:rsidR="00E24541" w:rsidRDefault="00A47644">
            <w:pPr>
              <w:spacing w:before="1"/>
              <w:ind w:left="483" w:right="4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(s)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C"/>
          </w:tcPr>
          <w:p w14:paraId="32C67601" w14:textId="77777777" w:rsidR="00E24541" w:rsidRDefault="00E24541">
            <w:pPr>
              <w:spacing w:before="12" w:line="240" w:lineRule="exact"/>
              <w:rPr>
                <w:sz w:val="24"/>
                <w:szCs w:val="24"/>
              </w:rPr>
            </w:pPr>
          </w:p>
          <w:p w14:paraId="02A9C75A" w14:textId="77777777" w:rsidR="00E24541" w:rsidRDefault="00A47644">
            <w:pPr>
              <w:ind w:left="3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C"/>
          </w:tcPr>
          <w:p w14:paraId="46518A02" w14:textId="77777777" w:rsidR="00E24541" w:rsidRDefault="00E24541">
            <w:pPr>
              <w:spacing w:before="12" w:line="240" w:lineRule="exact"/>
              <w:rPr>
                <w:sz w:val="24"/>
                <w:szCs w:val="24"/>
              </w:rPr>
            </w:pPr>
          </w:p>
          <w:p w14:paraId="41283F0D" w14:textId="77777777" w:rsidR="00E24541" w:rsidRDefault="00A47644">
            <w:pPr>
              <w:ind w:left="2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se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C"/>
          </w:tcPr>
          <w:p w14:paraId="4007BBC6" w14:textId="77777777" w:rsidR="00E24541" w:rsidRDefault="00E24541">
            <w:pPr>
              <w:spacing w:before="1" w:line="160" w:lineRule="exact"/>
              <w:rPr>
                <w:sz w:val="16"/>
                <w:szCs w:val="16"/>
              </w:rPr>
            </w:pPr>
          </w:p>
          <w:p w14:paraId="03BB83E9" w14:textId="77777777" w:rsidR="00E24541" w:rsidRDefault="00A47644">
            <w:pPr>
              <w:ind w:left="166" w:right="1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y</w:t>
            </w:r>
          </w:p>
          <w:p w14:paraId="4BC0211D" w14:textId="77777777" w:rsidR="00E24541" w:rsidRDefault="00A47644">
            <w:pPr>
              <w:ind w:left="298" w:right="2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le O</w:t>
            </w:r>
            <w:r>
              <w:rPr>
                <w:rFonts w:ascii="Arial" w:eastAsia="Arial" w:hAnsi="Arial" w:cs="Arial"/>
                <w:color w:val="FFFFFF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C33A77" w14:textId="77777777" w:rsidR="00E24541" w:rsidRDefault="00A47644">
            <w:pPr>
              <w:spacing w:line="240" w:lineRule="exact"/>
              <w:ind w:left="68" w:right="6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Sund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70A6B467" w14:textId="77777777" w:rsidR="00E24541" w:rsidRDefault="00A47644">
            <w:pPr>
              <w:spacing w:line="240" w:lineRule="exact"/>
              <w:ind w:left="433" w:right="4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63D711" w14:textId="77777777" w:rsidR="00E24541" w:rsidRDefault="00A47644">
            <w:pPr>
              <w:spacing w:line="240" w:lineRule="exact"/>
              <w:ind w:left="85" w:right="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ond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ay</w:t>
            </w:r>
          </w:p>
          <w:p w14:paraId="7F3E868E" w14:textId="77777777" w:rsidR="00E24541" w:rsidRDefault="00A47644">
            <w:pPr>
              <w:spacing w:line="240" w:lineRule="exact"/>
              <w:ind w:left="469" w:right="4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BCFE8F" w14:textId="77777777" w:rsidR="00E24541" w:rsidRDefault="00A47644">
            <w:pPr>
              <w:spacing w:line="240" w:lineRule="exact"/>
              <w:ind w:left="70" w:right="6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197E68ED" w14:textId="77777777" w:rsidR="00E24541" w:rsidRDefault="00A47644">
            <w:pPr>
              <w:spacing w:line="240" w:lineRule="exact"/>
              <w:ind w:left="484" w:right="4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8C0FAF" w14:textId="77777777" w:rsidR="00E24541" w:rsidRDefault="00A47644">
            <w:pPr>
              <w:spacing w:line="240" w:lineRule="exact"/>
              <w:ind w:left="70" w:right="6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ay</w:t>
            </w:r>
          </w:p>
          <w:p w14:paraId="15428046" w14:textId="77777777" w:rsidR="00E24541" w:rsidRDefault="00A47644">
            <w:pPr>
              <w:spacing w:line="240" w:lineRule="exact"/>
              <w:ind w:left="649" w:right="6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3FACC9" w14:textId="77777777" w:rsidR="00E24541" w:rsidRDefault="00A47644">
            <w:pPr>
              <w:spacing w:line="240" w:lineRule="exact"/>
              <w:ind w:left="68" w:right="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2CD46D11" w14:textId="77777777" w:rsidR="00E24541" w:rsidRDefault="00A47644">
            <w:pPr>
              <w:spacing w:line="240" w:lineRule="exact"/>
              <w:ind w:left="534" w:right="52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68FB0B" w14:textId="77777777" w:rsidR="00E24541" w:rsidRDefault="00A47644">
            <w:pPr>
              <w:spacing w:line="240" w:lineRule="exact"/>
              <w:ind w:left="125" w:right="1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ay</w:t>
            </w:r>
          </w:p>
          <w:p w14:paraId="1273B4FB" w14:textId="77777777" w:rsidR="00E24541" w:rsidRDefault="00A47644">
            <w:pPr>
              <w:spacing w:line="240" w:lineRule="exact"/>
              <w:ind w:left="436" w:right="4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</w:tr>
      <w:tr w:rsidR="00E24541" w14:paraId="477BB2CF" w14:textId="77777777">
        <w:trPr>
          <w:trHeight w:hRule="exact" w:val="272"/>
        </w:trPr>
        <w:tc>
          <w:tcPr>
            <w:tcW w:w="24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97C"/>
          </w:tcPr>
          <w:p w14:paraId="2CF79BCE" w14:textId="77777777" w:rsidR="00E24541" w:rsidRDefault="00E24541"/>
        </w:tc>
        <w:tc>
          <w:tcPr>
            <w:tcW w:w="14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97C"/>
          </w:tcPr>
          <w:p w14:paraId="3220F04C" w14:textId="77777777" w:rsidR="00E24541" w:rsidRDefault="00E24541"/>
        </w:tc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97C"/>
          </w:tcPr>
          <w:p w14:paraId="34AF71DF" w14:textId="77777777" w:rsidR="00E24541" w:rsidRDefault="00E24541"/>
        </w:tc>
        <w:tc>
          <w:tcPr>
            <w:tcW w:w="1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97C"/>
          </w:tcPr>
          <w:p w14:paraId="49B03ED2" w14:textId="77777777" w:rsidR="00E24541" w:rsidRDefault="00E24541"/>
        </w:tc>
        <w:tc>
          <w:tcPr>
            <w:tcW w:w="6859" w:type="dxa"/>
            <w:gridSpan w:val="6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14:paraId="0966CAB8" w14:textId="77777777" w:rsidR="00E24541" w:rsidRDefault="00A47644">
            <w:pPr>
              <w:spacing w:line="240" w:lineRule="exact"/>
              <w:ind w:left="18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</w:p>
        </w:tc>
      </w:tr>
      <w:tr w:rsidR="00E24541" w14:paraId="5DDF7B6B" w14:textId="77777777">
        <w:trPr>
          <w:trHeight w:hRule="exact" w:val="323"/>
        </w:trPr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915A" w14:textId="77777777" w:rsidR="00E24541" w:rsidRDefault="00E24541"/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27F3" w14:textId="77777777" w:rsidR="00E24541" w:rsidRDefault="00E24541"/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71AA" w14:textId="77777777" w:rsidR="00E24541" w:rsidRDefault="00E24541"/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5F2C" w14:textId="77777777" w:rsidR="00E24541" w:rsidRDefault="00A47644">
            <w:pPr>
              <w:spacing w:before="4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01B7" w14:textId="77777777" w:rsidR="00E24541" w:rsidRDefault="00E24541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7E15" w14:textId="77777777" w:rsidR="00E24541" w:rsidRDefault="00E24541"/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B2BC" w14:textId="77777777" w:rsidR="00E24541" w:rsidRDefault="00E24541"/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BE99" w14:textId="77777777" w:rsidR="00E24541" w:rsidRDefault="00E24541"/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C76D" w14:textId="77777777" w:rsidR="00E24541" w:rsidRDefault="00E24541"/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8440" w14:textId="77777777" w:rsidR="00E24541" w:rsidRDefault="00E24541"/>
        </w:tc>
      </w:tr>
      <w:tr w:rsidR="00E24541" w14:paraId="3B3DED94" w14:textId="77777777">
        <w:trPr>
          <w:trHeight w:hRule="exact" w:val="28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18E8E7D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4FD2A5A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F4E8979" w14:textId="77777777" w:rsidR="00E24541" w:rsidRDefault="00E24541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2FCCB70" w14:textId="77777777" w:rsidR="00E24541" w:rsidRDefault="00A47644">
            <w:pPr>
              <w:spacing w:before="1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715517E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7E42563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67B4646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2438FEC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4F515D2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952DEE6" w14:textId="77777777" w:rsidR="00E24541" w:rsidRDefault="00E24541"/>
        </w:tc>
      </w:tr>
      <w:tr w:rsidR="00E24541" w14:paraId="13701621" w14:textId="77777777">
        <w:trPr>
          <w:trHeight w:hRule="exact" w:val="31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204E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2C80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EE02" w14:textId="77777777" w:rsidR="00E24541" w:rsidRDefault="00E24541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B5D2" w14:textId="77777777" w:rsidR="00E24541" w:rsidRDefault="00A47644">
            <w:pPr>
              <w:spacing w:before="2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ECC3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ECE0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26EA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2C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4A7F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B6DE" w14:textId="77777777" w:rsidR="00E24541" w:rsidRDefault="00E24541"/>
        </w:tc>
      </w:tr>
      <w:tr w:rsidR="00E24541" w14:paraId="51FCEBDD" w14:textId="77777777">
        <w:trPr>
          <w:trHeight w:hRule="exact" w:val="28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E0D9B4C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B0B8BFF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506AA3B" w14:textId="77777777" w:rsidR="00E24541" w:rsidRDefault="00E24541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BBD3ED2" w14:textId="77777777" w:rsidR="00E24541" w:rsidRDefault="00A47644">
            <w:pPr>
              <w:spacing w:before="1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61FF0A1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25F3186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8FB9DC6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7E08255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AF4C2B4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ADE6CB3" w14:textId="77777777" w:rsidR="00E24541" w:rsidRDefault="00E24541"/>
        </w:tc>
      </w:tr>
      <w:tr w:rsidR="00E24541" w14:paraId="491AAFED" w14:textId="77777777">
        <w:trPr>
          <w:trHeight w:hRule="exact"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5925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D4CE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C01F" w14:textId="77777777" w:rsidR="00E24541" w:rsidRDefault="00E24541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4492" w14:textId="77777777" w:rsidR="00E24541" w:rsidRDefault="00A47644">
            <w:pPr>
              <w:spacing w:before="2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70AD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7C4E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A5E9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B2DC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8C40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1D0F" w14:textId="77777777" w:rsidR="00E24541" w:rsidRDefault="00E24541"/>
        </w:tc>
      </w:tr>
      <w:tr w:rsidR="00E24541" w14:paraId="6067CECB" w14:textId="77777777">
        <w:trPr>
          <w:trHeight w:hRule="exact" w:val="28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FDBEB18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2D6C2F2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401A5D8" w14:textId="77777777" w:rsidR="00E24541" w:rsidRDefault="00E24541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E440079" w14:textId="77777777" w:rsidR="00E24541" w:rsidRDefault="00A47644">
            <w:pPr>
              <w:spacing w:before="1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1D2F3DB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4E1E07E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86E03A2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F8E5117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1C9C721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4E92CC8" w14:textId="77777777" w:rsidR="00E24541" w:rsidRDefault="00E24541"/>
        </w:tc>
      </w:tr>
      <w:tr w:rsidR="00E24541" w14:paraId="47AB6E0D" w14:textId="77777777">
        <w:trPr>
          <w:trHeight w:hRule="exact" w:val="31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2F4B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1926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BCE5" w14:textId="77777777" w:rsidR="00E24541" w:rsidRDefault="00E24541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ADC" w14:textId="77777777" w:rsidR="00E24541" w:rsidRDefault="00A47644">
            <w:pPr>
              <w:spacing w:before="2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7035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6344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0285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617D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C296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EDF3" w14:textId="77777777" w:rsidR="00E24541" w:rsidRDefault="00E24541"/>
        </w:tc>
      </w:tr>
      <w:tr w:rsidR="00E24541" w14:paraId="7B66884C" w14:textId="77777777">
        <w:trPr>
          <w:trHeight w:hRule="exact" w:val="28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6A9BC6C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8AE2A98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CA4B4E8" w14:textId="77777777" w:rsidR="00E24541" w:rsidRDefault="00E24541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5BCD7C8" w14:textId="77777777" w:rsidR="00E24541" w:rsidRDefault="00A47644">
            <w:pPr>
              <w:spacing w:before="1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8AF1A00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0856611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8A95B84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428996A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49255C5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CF12D5F" w14:textId="77777777" w:rsidR="00E24541" w:rsidRDefault="00E24541"/>
        </w:tc>
      </w:tr>
      <w:tr w:rsidR="00E24541" w14:paraId="413CCC7C" w14:textId="77777777">
        <w:trPr>
          <w:trHeight w:hRule="exact" w:val="31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D64E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2A35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EBC1" w14:textId="77777777" w:rsidR="00E24541" w:rsidRDefault="00E24541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FCF1" w14:textId="77777777" w:rsidR="00E24541" w:rsidRDefault="00A47644">
            <w:pPr>
              <w:spacing w:before="2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7B60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D2D7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4817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6DC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CADC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1198" w14:textId="77777777" w:rsidR="00E24541" w:rsidRDefault="00E24541"/>
        </w:tc>
      </w:tr>
      <w:tr w:rsidR="00E24541" w14:paraId="4758A6F0" w14:textId="77777777">
        <w:trPr>
          <w:trHeight w:hRule="exact" w:val="28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47D89D6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F1DB9F2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27365A2" w14:textId="77777777" w:rsidR="00E24541" w:rsidRDefault="00E24541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0EE746" w14:textId="77777777" w:rsidR="00E24541" w:rsidRDefault="00A47644">
            <w:pPr>
              <w:spacing w:before="1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6CB1FBA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98CFE5C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106E417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06929EF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D7A9F07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43383EC" w14:textId="77777777" w:rsidR="00E24541" w:rsidRDefault="00E24541"/>
        </w:tc>
      </w:tr>
      <w:tr w:rsidR="00E24541" w14:paraId="218EEF47" w14:textId="77777777">
        <w:trPr>
          <w:trHeight w:hRule="exact" w:val="31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137D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7522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6134" w14:textId="77777777" w:rsidR="00E24541" w:rsidRDefault="00E24541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0F83" w14:textId="77777777" w:rsidR="00E24541" w:rsidRDefault="00A47644">
            <w:pPr>
              <w:spacing w:before="2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E5BD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52A2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FBED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7C4E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8192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9196" w14:textId="77777777" w:rsidR="00E24541" w:rsidRDefault="00E24541"/>
        </w:tc>
      </w:tr>
      <w:tr w:rsidR="00E24541" w14:paraId="64AE362C" w14:textId="77777777">
        <w:trPr>
          <w:trHeight w:hRule="exact" w:val="28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37E2AB9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A39A9F7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13A2965" w14:textId="77777777" w:rsidR="00E24541" w:rsidRDefault="00E24541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F52D82B" w14:textId="77777777" w:rsidR="00E24541" w:rsidRDefault="00A47644">
            <w:pPr>
              <w:spacing w:before="1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83BA03E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27F5453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9D2B9E9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432FD9C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337F49B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4AFBB39" w14:textId="77777777" w:rsidR="00E24541" w:rsidRDefault="00E24541"/>
        </w:tc>
      </w:tr>
      <w:tr w:rsidR="00E24541" w14:paraId="43B90637" w14:textId="77777777">
        <w:trPr>
          <w:trHeight w:hRule="exact" w:val="31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263B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CA8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6DD9" w14:textId="77777777" w:rsidR="00E24541" w:rsidRDefault="00E24541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0F5A" w14:textId="77777777" w:rsidR="00E24541" w:rsidRDefault="00A47644">
            <w:pPr>
              <w:spacing w:before="2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AA4B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B45F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7209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8EBA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25AC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28DA" w14:textId="77777777" w:rsidR="00E24541" w:rsidRDefault="00E24541"/>
        </w:tc>
      </w:tr>
      <w:tr w:rsidR="00E24541" w14:paraId="009C79FF" w14:textId="77777777">
        <w:trPr>
          <w:trHeight w:hRule="exact" w:val="265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C"/>
          </w:tcPr>
          <w:p w14:paraId="2C304FB6" w14:textId="77777777" w:rsidR="00E24541" w:rsidRDefault="00A47644">
            <w:pPr>
              <w:spacing w:line="240" w:lineRule="exact"/>
              <w:ind w:left="2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 Me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(s)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C"/>
          </w:tcPr>
          <w:p w14:paraId="546EC9E4" w14:textId="77777777" w:rsidR="00E24541" w:rsidRDefault="00A47644">
            <w:pPr>
              <w:spacing w:line="240" w:lineRule="exact"/>
              <w:ind w:left="3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C"/>
          </w:tcPr>
          <w:p w14:paraId="39440253" w14:textId="77777777" w:rsidR="00E24541" w:rsidRDefault="00A47644">
            <w:pPr>
              <w:spacing w:line="240" w:lineRule="exact"/>
              <w:ind w:left="2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eas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 xml:space="preserve"> PR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 Me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(s)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C"/>
          </w:tcPr>
          <w:p w14:paraId="011A0379" w14:textId="77777777" w:rsidR="00E24541" w:rsidRDefault="00A4764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Sund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C"/>
          </w:tcPr>
          <w:p w14:paraId="5E03D9D9" w14:textId="77777777" w:rsidR="00E24541" w:rsidRDefault="00A47644">
            <w:pPr>
              <w:spacing w:line="240" w:lineRule="exact"/>
              <w:ind w:left="1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ond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ay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C"/>
          </w:tcPr>
          <w:p w14:paraId="54C95012" w14:textId="77777777" w:rsidR="00E24541" w:rsidRDefault="00A4764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C"/>
          </w:tcPr>
          <w:p w14:paraId="4A11999B" w14:textId="77777777" w:rsidR="00E24541" w:rsidRDefault="00A4764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dn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C"/>
          </w:tcPr>
          <w:p w14:paraId="203EABB3" w14:textId="77777777" w:rsidR="00E24541" w:rsidRDefault="00A4764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hu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rs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y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C"/>
          </w:tcPr>
          <w:p w14:paraId="1F4DA415" w14:textId="77777777" w:rsidR="00E24541" w:rsidRDefault="00A47644">
            <w:pPr>
              <w:spacing w:line="24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ay</w:t>
            </w:r>
          </w:p>
        </w:tc>
      </w:tr>
      <w:tr w:rsidR="00E24541" w14:paraId="190CCE67" w14:textId="77777777">
        <w:trPr>
          <w:trHeight w:hRule="exact" w:val="31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E03D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4B44" w14:textId="77777777" w:rsidR="00E24541" w:rsidRDefault="00E24541"/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6380" w14:textId="77777777" w:rsidR="00E24541" w:rsidRDefault="00E24541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2E52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CD58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5C5F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7338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E27E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C9A0" w14:textId="77777777" w:rsidR="00E24541" w:rsidRDefault="00E24541"/>
        </w:tc>
      </w:tr>
      <w:tr w:rsidR="00E24541" w14:paraId="64B5BA6A" w14:textId="77777777">
        <w:trPr>
          <w:trHeight w:hRule="exact" w:val="28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B56FFA4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399EF39" w14:textId="77777777" w:rsidR="00E24541" w:rsidRDefault="00E24541"/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37B43D5" w14:textId="77777777" w:rsidR="00E24541" w:rsidRDefault="00E24541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AE63265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C283BCF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E8B5C5A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362AE9C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BD135D7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40B6887" w14:textId="77777777" w:rsidR="00E24541" w:rsidRDefault="00E24541"/>
        </w:tc>
      </w:tr>
      <w:tr w:rsidR="00E24541" w14:paraId="0FD45A95" w14:textId="77777777">
        <w:trPr>
          <w:trHeight w:hRule="exact" w:val="31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5744" w14:textId="77777777" w:rsidR="00E24541" w:rsidRDefault="00E2454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8E9D" w14:textId="77777777" w:rsidR="00E24541" w:rsidRDefault="00E24541"/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FEBF" w14:textId="77777777" w:rsidR="00E24541" w:rsidRDefault="00E24541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9377" w14:textId="77777777" w:rsidR="00E24541" w:rsidRDefault="00E2454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3145" w14:textId="77777777" w:rsidR="00E24541" w:rsidRDefault="00E24541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F343" w14:textId="77777777" w:rsidR="00E24541" w:rsidRDefault="00E2454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5150" w14:textId="77777777" w:rsidR="00E24541" w:rsidRDefault="00E24541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738F" w14:textId="77777777" w:rsidR="00E24541" w:rsidRDefault="00E24541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F469" w14:textId="77777777" w:rsidR="00E24541" w:rsidRDefault="00E24541"/>
        </w:tc>
      </w:tr>
      <w:tr w:rsidR="00E24541" w14:paraId="48518510" w14:textId="77777777">
        <w:trPr>
          <w:trHeight w:hRule="exact" w:val="153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0A3B1F6" w14:textId="77777777" w:rsidR="00E24541" w:rsidRDefault="00E24541">
            <w:pPr>
              <w:spacing w:before="7" w:line="100" w:lineRule="exact"/>
              <w:rPr>
                <w:sz w:val="11"/>
                <w:szCs w:val="11"/>
              </w:rPr>
            </w:pPr>
          </w:p>
          <w:p w14:paraId="02EF0E2D" w14:textId="77777777" w:rsidR="00E24541" w:rsidRDefault="00E24541">
            <w:pPr>
              <w:spacing w:line="200" w:lineRule="exact"/>
            </w:pPr>
          </w:p>
          <w:p w14:paraId="27FF85BA" w14:textId="77777777" w:rsidR="00E24541" w:rsidRDefault="00E24541">
            <w:pPr>
              <w:spacing w:line="200" w:lineRule="exact"/>
            </w:pPr>
          </w:p>
          <w:p w14:paraId="10B9FEF3" w14:textId="77777777" w:rsidR="00E24541" w:rsidRDefault="00A47644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  <w:p w14:paraId="4A767A9B" w14:textId="77777777" w:rsidR="00E24541" w:rsidRDefault="00A4764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1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6D57" w14:textId="77777777" w:rsidR="00E24541" w:rsidRDefault="00E24541"/>
        </w:tc>
      </w:tr>
      <w:tr w:rsidR="00E24541" w14:paraId="359BF0C9" w14:textId="77777777">
        <w:trPr>
          <w:trHeight w:hRule="exact" w:val="1022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A6A8436" w14:textId="77777777" w:rsidR="00E24541" w:rsidRDefault="00E24541">
            <w:pPr>
              <w:spacing w:before="1" w:line="260" w:lineRule="exact"/>
              <w:rPr>
                <w:sz w:val="26"/>
                <w:szCs w:val="26"/>
              </w:rPr>
            </w:pPr>
          </w:p>
          <w:p w14:paraId="635EFDCE" w14:textId="77777777" w:rsidR="00E24541" w:rsidRDefault="00A47644">
            <w:pPr>
              <w:spacing w:line="240" w:lineRule="exact"/>
              <w:ind w:left="105" w:right="8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on(s):</w:t>
            </w:r>
          </w:p>
        </w:tc>
        <w:tc>
          <w:tcPr>
            <w:tcW w:w="11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C125" w14:textId="77777777" w:rsidR="00E24541" w:rsidRDefault="00A47644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up;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44"/>
                <w:szCs w:val="44"/>
              </w:rPr>
              <w:t>□</w:t>
            </w:r>
            <w:proofErr w:type="gramEnd"/>
            <w:r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nophen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eno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l)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44"/>
                <w:szCs w:val="44"/>
              </w:rPr>
              <w:t xml:space="preserve">□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bup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44"/>
                <w:szCs w:val="44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ena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l 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  <w:p w14:paraId="656D8533" w14:textId="77777777" w:rsidR="00E24541" w:rsidRDefault="00A47644">
            <w:pPr>
              <w:tabs>
                <w:tab w:val="left" w:pos="11060"/>
              </w:tabs>
              <w:spacing w:line="50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(d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phenh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ne</w:t>
            </w:r>
            <w:proofErr w:type="gramStart"/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);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44"/>
                <w:szCs w:val="44"/>
              </w:rPr>
              <w:t>□</w:t>
            </w:r>
            <w:proofErr w:type="gramEnd"/>
            <w:r>
              <w:rPr>
                <w:rFonts w:ascii="Arial" w:eastAsia="Arial" w:hAnsi="Arial" w:cs="Arial"/>
                <w:spacing w:val="-4"/>
                <w:position w:val="-1"/>
                <w:sz w:val="44"/>
                <w:szCs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smo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; </w:t>
            </w:r>
            <w:r>
              <w:rPr>
                <w:rFonts w:ascii="Arial" w:eastAsia="Arial" w:hAnsi="Arial" w:cs="Arial"/>
                <w:position w:val="-1"/>
                <w:sz w:val="44"/>
                <w:szCs w:val="44"/>
              </w:rPr>
              <w:t>□</w:t>
            </w:r>
            <w:r>
              <w:rPr>
                <w:rFonts w:ascii="Arial" w:eastAsia="Arial" w:hAnsi="Arial" w:cs="Arial"/>
                <w:spacing w:val="-1"/>
                <w:position w:val="-1"/>
                <w:sz w:val="44"/>
                <w:szCs w:val="4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(s)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eospo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;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44"/>
                <w:szCs w:val="44"/>
              </w:rPr>
              <w:t>□</w:t>
            </w:r>
            <w:r>
              <w:rPr>
                <w:rFonts w:ascii="Arial" w:eastAsia="Arial" w:hAnsi="Arial" w:cs="Arial"/>
                <w:spacing w:val="-1"/>
                <w:position w:val="-1"/>
                <w:sz w:val="44"/>
                <w:szCs w:val="4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ab/>
            </w:r>
          </w:p>
        </w:tc>
      </w:tr>
    </w:tbl>
    <w:p w14:paraId="3A712124" w14:textId="77777777" w:rsidR="00E24541" w:rsidRDefault="00A47644">
      <w:pPr>
        <w:spacing w:line="260" w:lineRule="exact"/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(B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B=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eakfa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er;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E=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ter</w:t>
      </w:r>
    </w:p>
    <w:p w14:paraId="21113EEB" w14:textId="77777777" w:rsidR="00E24541" w:rsidRDefault="00E24541">
      <w:pPr>
        <w:spacing w:line="240" w:lineRule="exact"/>
        <w:rPr>
          <w:sz w:val="24"/>
          <w:szCs w:val="24"/>
        </w:rPr>
      </w:pPr>
    </w:p>
    <w:p w14:paraId="2DA772DF" w14:textId="77777777" w:rsidR="00E24541" w:rsidRDefault="00A47644">
      <w:pPr>
        <w:tabs>
          <w:tab w:val="left" w:pos="13440"/>
        </w:tabs>
        <w:ind w:left="5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(s)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</w:t>
      </w:r>
      <w:r>
        <w:rPr>
          <w:rFonts w:ascii="Calibri" w:eastAsia="Calibri" w:hAnsi="Calibri" w:cs="Calibri"/>
          <w:spacing w:val="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spacing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E24541">
      <w:type w:val="continuous"/>
      <w:pgSz w:w="15840" w:h="12240" w:orient="landscape"/>
      <w:pgMar w:top="6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A5A32"/>
    <w:multiLevelType w:val="multilevel"/>
    <w:tmpl w:val="E9703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41"/>
    <w:rsid w:val="001E2CB9"/>
    <w:rsid w:val="00296AB8"/>
    <w:rsid w:val="00A47644"/>
    <w:rsid w:val="00E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6D51"/>
  <w15:docId w15:val="{3DB850CE-5398-4903-B8F5-EBF9A781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Michele Ring</cp:lastModifiedBy>
  <cp:revision>2</cp:revision>
  <dcterms:created xsi:type="dcterms:W3CDTF">2022-02-02T20:16:00Z</dcterms:created>
  <dcterms:modified xsi:type="dcterms:W3CDTF">2022-02-02T20:16:00Z</dcterms:modified>
</cp:coreProperties>
</file>