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71" w:rsidRDefault="00D122AC">
      <w:pPr>
        <w:spacing w:before="57"/>
        <w:ind w:left="1922"/>
        <w:rPr>
          <w:sz w:val="33"/>
          <w:szCs w:val="3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626110</wp:posOffset>
            </wp:positionH>
            <wp:positionV relativeFrom="paragraph">
              <wp:posOffset>76200</wp:posOffset>
            </wp:positionV>
            <wp:extent cx="3424555" cy="681355"/>
            <wp:effectExtent l="0" t="0" r="4445" b="444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b/>
          <w:color w:val="2E2E2F"/>
          <w:w w:val="118"/>
          <w:sz w:val="33"/>
          <w:szCs w:val="33"/>
        </w:rPr>
        <w:t>Hollis</w:t>
      </w:r>
      <w:r w:rsidR="00A9560D">
        <w:rPr>
          <w:b/>
          <w:color w:val="2E2E2F"/>
          <w:spacing w:val="8"/>
          <w:w w:val="118"/>
          <w:sz w:val="33"/>
          <w:szCs w:val="33"/>
        </w:rPr>
        <w:t xml:space="preserve"> </w:t>
      </w:r>
      <w:r w:rsidR="00A9560D">
        <w:rPr>
          <w:b/>
          <w:color w:val="2E2E2F"/>
          <w:w w:val="105"/>
          <w:sz w:val="33"/>
          <w:szCs w:val="33"/>
        </w:rPr>
        <w:t>A</w:t>
      </w:r>
      <w:r w:rsidR="00A9560D">
        <w:rPr>
          <w:b/>
          <w:color w:val="2E2E2F"/>
          <w:w w:val="113"/>
          <w:sz w:val="33"/>
          <w:szCs w:val="33"/>
        </w:rPr>
        <w:t>v</w:t>
      </w:r>
      <w:r w:rsidR="00A9560D">
        <w:rPr>
          <w:b/>
          <w:color w:val="2E2E2F"/>
          <w:w w:val="118"/>
          <w:sz w:val="33"/>
          <w:szCs w:val="33"/>
        </w:rPr>
        <w:t>e</w:t>
      </w:r>
      <w:r w:rsidR="00A9560D">
        <w:rPr>
          <w:b/>
          <w:color w:val="2E2E2F"/>
          <w:w w:val="125"/>
          <w:sz w:val="33"/>
          <w:szCs w:val="33"/>
        </w:rPr>
        <w:t>n</w:t>
      </w:r>
      <w:r w:rsidR="00A9560D">
        <w:rPr>
          <w:b/>
          <w:color w:val="2E2E2F"/>
          <w:w w:val="121"/>
          <w:sz w:val="33"/>
          <w:szCs w:val="33"/>
        </w:rPr>
        <w:t>u</w:t>
      </w:r>
      <w:r w:rsidR="00A9560D">
        <w:rPr>
          <w:b/>
          <w:color w:val="2E2E2F"/>
          <w:w w:val="128"/>
          <w:sz w:val="33"/>
          <w:szCs w:val="33"/>
        </w:rPr>
        <w:t>e</w:t>
      </w:r>
    </w:p>
    <w:p w:rsidR="00247971" w:rsidRDefault="00A9560D">
      <w:pPr>
        <w:spacing w:line="400" w:lineRule="exact"/>
        <w:ind w:left="994"/>
        <w:rPr>
          <w:sz w:val="36"/>
          <w:szCs w:val="36"/>
        </w:rPr>
      </w:pPr>
      <w:proofErr w:type="gramStart"/>
      <w:r>
        <w:rPr>
          <w:b/>
          <w:color w:val="2E2E2F"/>
          <w:w w:val="102"/>
          <w:sz w:val="36"/>
          <w:szCs w:val="36"/>
        </w:rPr>
        <w:t>C</w:t>
      </w:r>
      <w:r>
        <w:rPr>
          <w:b/>
          <w:color w:val="2E2E2F"/>
          <w:w w:val="124"/>
          <w:sz w:val="36"/>
          <w:szCs w:val="36"/>
        </w:rPr>
        <w:t>o</w:t>
      </w:r>
      <w:r>
        <w:rPr>
          <w:b/>
          <w:color w:val="2E2E2F"/>
          <w:w w:val="125"/>
          <w:sz w:val="36"/>
          <w:szCs w:val="36"/>
        </w:rPr>
        <w:t>n</w:t>
      </w:r>
      <w:r>
        <w:rPr>
          <w:b/>
          <w:color w:val="2E2E2F"/>
          <w:w w:val="132"/>
          <w:sz w:val="36"/>
          <w:szCs w:val="36"/>
        </w:rPr>
        <w:t>g</w:t>
      </w:r>
      <w:r>
        <w:rPr>
          <w:b/>
          <w:color w:val="2E2E2F"/>
          <w:w w:val="108"/>
          <w:sz w:val="36"/>
          <w:szCs w:val="36"/>
        </w:rPr>
        <w:t>r</w:t>
      </w:r>
      <w:r>
        <w:rPr>
          <w:b/>
          <w:color w:val="2E2E2F"/>
          <w:w w:val="131"/>
          <w:sz w:val="36"/>
          <w:szCs w:val="36"/>
        </w:rPr>
        <w:t>e</w:t>
      </w:r>
      <w:r>
        <w:rPr>
          <w:b/>
          <w:color w:val="2E2E2F"/>
          <w:w w:val="140"/>
          <w:sz w:val="36"/>
          <w:szCs w:val="36"/>
        </w:rPr>
        <w:t>g</w:t>
      </w:r>
      <w:r>
        <w:rPr>
          <w:b/>
          <w:color w:val="2E2E2F"/>
          <w:w w:val="128"/>
          <w:sz w:val="36"/>
          <w:szCs w:val="36"/>
        </w:rPr>
        <w:t>a</w:t>
      </w:r>
      <w:r>
        <w:rPr>
          <w:b/>
          <w:color w:val="2E2E2F"/>
          <w:w w:val="124"/>
          <w:sz w:val="36"/>
          <w:szCs w:val="36"/>
        </w:rPr>
        <w:t>tio</w:t>
      </w:r>
      <w:r>
        <w:rPr>
          <w:b/>
          <w:color w:val="2E2E2F"/>
          <w:w w:val="129"/>
          <w:sz w:val="36"/>
          <w:szCs w:val="36"/>
        </w:rPr>
        <w:t>n</w:t>
      </w:r>
      <w:r>
        <w:rPr>
          <w:b/>
          <w:color w:val="2E2E2F"/>
          <w:w w:val="124"/>
          <w:sz w:val="36"/>
          <w:szCs w:val="36"/>
        </w:rPr>
        <w:t>a</w:t>
      </w:r>
      <w:r>
        <w:rPr>
          <w:b/>
          <w:color w:val="2E2E2F"/>
          <w:w w:val="130"/>
          <w:sz w:val="36"/>
          <w:szCs w:val="36"/>
        </w:rPr>
        <w:t>l</w:t>
      </w:r>
      <w:r>
        <w:rPr>
          <w:b/>
          <w:color w:val="2E2E2F"/>
          <w:spacing w:val="32"/>
          <w:sz w:val="36"/>
          <w:szCs w:val="36"/>
        </w:rPr>
        <w:t xml:space="preserve"> </w:t>
      </w:r>
      <w:r>
        <w:rPr>
          <w:b/>
          <w:color w:val="2E2E2F"/>
          <w:w w:val="116"/>
          <w:sz w:val="36"/>
          <w:szCs w:val="36"/>
        </w:rPr>
        <w:t>Church,</w:t>
      </w:r>
      <w:r>
        <w:rPr>
          <w:b/>
          <w:color w:val="2E2E2F"/>
          <w:spacing w:val="22"/>
          <w:w w:val="116"/>
          <w:sz w:val="36"/>
          <w:szCs w:val="36"/>
        </w:rPr>
        <w:t xml:space="preserve"> </w:t>
      </w:r>
      <w:r>
        <w:rPr>
          <w:b/>
          <w:color w:val="2E2E2F"/>
          <w:w w:val="97"/>
          <w:sz w:val="36"/>
          <w:szCs w:val="36"/>
        </w:rPr>
        <w:t>I</w:t>
      </w:r>
      <w:r>
        <w:rPr>
          <w:b/>
          <w:color w:val="2E2E2F"/>
          <w:w w:val="122"/>
          <w:sz w:val="36"/>
          <w:szCs w:val="36"/>
        </w:rPr>
        <w:t>n</w:t>
      </w:r>
      <w:r>
        <w:rPr>
          <w:b/>
          <w:color w:val="2E2E2F"/>
          <w:w w:val="126"/>
          <w:sz w:val="36"/>
          <w:szCs w:val="36"/>
        </w:rPr>
        <w:t>c</w:t>
      </w:r>
      <w:r>
        <w:rPr>
          <w:b/>
          <w:color w:val="2E2E2F"/>
          <w:w w:val="128"/>
          <w:sz w:val="36"/>
          <w:szCs w:val="36"/>
        </w:rPr>
        <w:t>.</w:t>
      </w:r>
      <w:proofErr w:type="gramEnd"/>
    </w:p>
    <w:p w:rsidR="00247971" w:rsidRDefault="00A9560D">
      <w:pPr>
        <w:spacing w:before="3"/>
        <w:ind w:left="1915"/>
        <w:rPr>
          <w:sz w:val="33"/>
          <w:szCs w:val="33"/>
        </w:rPr>
      </w:pPr>
      <w:r>
        <w:rPr>
          <w:b/>
          <w:color w:val="2E2E2F"/>
          <w:w w:val="96"/>
          <w:sz w:val="33"/>
          <w:szCs w:val="33"/>
        </w:rPr>
        <w:t>U</w:t>
      </w:r>
      <w:r>
        <w:rPr>
          <w:b/>
          <w:color w:val="2E2E2F"/>
          <w:w w:val="121"/>
          <w:sz w:val="33"/>
          <w:szCs w:val="33"/>
        </w:rPr>
        <w:t>n</w:t>
      </w:r>
      <w:r>
        <w:rPr>
          <w:b/>
          <w:color w:val="2E2E2F"/>
          <w:w w:val="134"/>
          <w:sz w:val="33"/>
          <w:szCs w:val="33"/>
        </w:rPr>
        <w:t>i</w:t>
      </w:r>
      <w:r>
        <w:rPr>
          <w:b/>
          <w:color w:val="2E2E2F"/>
          <w:w w:val="117"/>
          <w:sz w:val="33"/>
          <w:szCs w:val="33"/>
        </w:rPr>
        <w:t>t</w:t>
      </w:r>
      <w:r>
        <w:rPr>
          <w:b/>
          <w:color w:val="2E2E2F"/>
          <w:w w:val="123"/>
          <w:sz w:val="33"/>
          <w:szCs w:val="33"/>
        </w:rPr>
        <w:t>e</w:t>
      </w:r>
      <w:r>
        <w:rPr>
          <w:b/>
          <w:color w:val="2E2E2F"/>
          <w:w w:val="125"/>
          <w:sz w:val="33"/>
          <w:szCs w:val="33"/>
        </w:rPr>
        <w:t>d</w:t>
      </w:r>
      <w:r>
        <w:rPr>
          <w:b/>
          <w:color w:val="2E2E2F"/>
          <w:spacing w:val="25"/>
          <w:sz w:val="33"/>
          <w:szCs w:val="33"/>
        </w:rPr>
        <w:t xml:space="preserve"> </w:t>
      </w:r>
      <w:r>
        <w:rPr>
          <w:b/>
          <w:color w:val="2E2E2F"/>
          <w:w w:val="114"/>
          <w:sz w:val="33"/>
          <w:szCs w:val="33"/>
        </w:rPr>
        <w:t>Church</w:t>
      </w:r>
      <w:r>
        <w:rPr>
          <w:b/>
          <w:color w:val="2E2E2F"/>
          <w:spacing w:val="21"/>
          <w:w w:val="114"/>
          <w:sz w:val="33"/>
          <w:szCs w:val="33"/>
        </w:rPr>
        <w:t xml:space="preserve"> </w:t>
      </w:r>
      <w:r>
        <w:rPr>
          <w:b/>
          <w:color w:val="2E2E2F"/>
          <w:w w:val="101"/>
          <w:sz w:val="33"/>
          <w:szCs w:val="33"/>
        </w:rPr>
        <w:t>O</w:t>
      </w:r>
      <w:r>
        <w:rPr>
          <w:b/>
          <w:color w:val="2E2E2F"/>
          <w:w w:val="144"/>
          <w:sz w:val="33"/>
          <w:szCs w:val="33"/>
        </w:rPr>
        <w:t>f</w:t>
      </w:r>
      <w:r>
        <w:rPr>
          <w:b/>
          <w:color w:val="2E2E2F"/>
          <w:spacing w:val="18"/>
          <w:sz w:val="33"/>
          <w:szCs w:val="33"/>
        </w:rPr>
        <w:t xml:space="preserve"> </w:t>
      </w:r>
      <w:r>
        <w:rPr>
          <w:b/>
          <w:color w:val="2E2E2F"/>
          <w:w w:val="93"/>
          <w:sz w:val="33"/>
          <w:szCs w:val="33"/>
        </w:rPr>
        <w:t>C</w:t>
      </w:r>
      <w:r>
        <w:rPr>
          <w:b/>
          <w:color w:val="2E2E2F"/>
          <w:w w:val="121"/>
          <w:sz w:val="33"/>
          <w:szCs w:val="33"/>
        </w:rPr>
        <w:t>h</w:t>
      </w:r>
      <w:r>
        <w:rPr>
          <w:b/>
          <w:color w:val="2E2E2F"/>
          <w:w w:val="108"/>
          <w:sz w:val="33"/>
          <w:szCs w:val="33"/>
        </w:rPr>
        <w:t>r</w:t>
      </w:r>
      <w:r>
        <w:rPr>
          <w:b/>
          <w:color w:val="2E2E2F"/>
          <w:w w:val="126"/>
          <w:sz w:val="33"/>
          <w:szCs w:val="33"/>
        </w:rPr>
        <w:t>i</w:t>
      </w:r>
      <w:r>
        <w:rPr>
          <w:b/>
          <w:color w:val="2E2E2F"/>
          <w:w w:val="134"/>
          <w:sz w:val="33"/>
          <w:szCs w:val="33"/>
        </w:rPr>
        <w:t>s</w:t>
      </w:r>
      <w:r>
        <w:rPr>
          <w:b/>
          <w:color w:val="2E2E2F"/>
          <w:w w:val="131"/>
          <w:sz w:val="33"/>
          <w:szCs w:val="33"/>
        </w:rPr>
        <w:t>t</w:t>
      </w:r>
    </w:p>
    <w:p w:rsidR="00247971" w:rsidRDefault="00D122AC">
      <w:pPr>
        <w:spacing w:before="87"/>
        <w:ind w:left="979"/>
        <w:rPr>
          <w:color w:val="2E2E2F"/>
          <w:w w:val="14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5637530</wp:posOffset>
            </wp:positionH>
            <wp:positionV relativeFrom="paragraph">
              <wp:posOffset>1828800</wp:posOffset>
            </wp:positionV>
            <wp:extent cx="1294130" cy="292735"/>
            <wp:effectExtent l="0" t="0" r="127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5641975</wp:posOffset>
            </wp:positionH>
            <wp:positionV relativeFrom="paragraph">
              <wp:posOffset>1399540</wp:posOffset>
            </wp:positionV>
            <wp:extent cx="978535" cy="28829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5641975</wp:posOffset>
            </wp:positionH>
            <wp:positionV relativeFrom="paragraph">
              <wp:posOffset>955675</wp:posOffset>
            </wp:positionV>
            <wp:extent cx="1330325" cy="297180"/>
            <wp:effectExtent l="0" t="0" r="3175" b="762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612775</wp:posOffset>
            </wp:positionH>
            <wp:positionV relativeFrom="paragraph">
              <wp:posOffset>1797050</wp:posOffset>
            </wp:positionV>
            <wp:extent cx="996950" cy="11874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612775</wp:posOffset>
            </wp:positionH>
            <wp:positionV relativeFrom="paragraph">
              <wp:posOffset>1358265</wp:posOffset>
            </wp:positionV>
            <wp:extent cx="781685" cy="1231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617220</wp:posOffset>
            </wp:positionH>
            <wp:positionV relativeFrom="paragraph">
              <wp:posOffset>923925</wp:posOffset>
            </wp:positionV>
            <wp:extent cx="1650365" cy="297180"/>
            <wp:effectExtent l="0" t="0" r="6985" b="762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18415</wp:posOffset>
                </wp:positionV>
                <wp:extent cx="6222365" cy="228600"/>
                <wp:effectExtent l="0" t="0" r="0" b="6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28600"/>
                          <a:chOff x="972" y="29"/>
                          <a:chExt cx="9799" cy="360"/>
                        </a:xfrm>
                      </wpg:grpSpPr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130"/>
                            <a:ext cx="9799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" y="29"/>
                            <a:ext cx="9410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8.6pt;margin-top:1.45pt;width:489.95pt;height:18pt;z-index:-251656192;mso-position-horizontal-relative:page" coordorigin="972,29" coordsize="9799,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972;top:130;width:9799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km+jEAAAA2wAAAA8AAABkcnMvZG93bnJldi54bWxEj0GLwjAUhO+C/yG8BS+iqSKyVKMsoiB6&#10;sa4K3h7Ns+1u81KaWOu/NwsLHoeZ+YaZL1tTioZqV1hWMBpGIIhTqwvOFJy+N4NPEM4jaywtk4In&#10;OVguup05xto+OKHm6DMRIOxiVJB7X8VSujQng25oK+Lg3Wxt0AdZZ1LX+AhwU8pxFE2lwYLDQo4V&#10;rXJKf493o+Bnf7jrQx+TZHedrIvL6tzI00ip3kf7NQPhqfXv8H97qxVMpvD3JfwAuX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km+jEAAAA2wAAAA8AAAAAAAAAAAAAAAAA&#10;nwIAAGRycy9kb3ducmV2LnhtbFBLBQYAAAAABAAEAPcAAACQAwAAAAA=&#10;">
                  <v:imagedata r:id="rId17" o:title=""/>
                </v:shape>
                <v:shape id="Picture 46" o:spid="_x0000_s1028" type="#_x0000_t75" style="position:absolute;left:979;top:29;width:9410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cdjDGAAAA2wAAAA8AAABkcnMvZG93bnJldi54bWxEj0FLw0AUhO+F/oflFby1G0Vaid0WSRVK&#10;kUKjLR4f2Wc2Nvs2ZNck+uvdQsHjMDPfMMv1YGvRUesrxwpuZwkI4sLpiksF728v0wcQPiBrrB2T&#10;gh/ysF6NR0tMtev5QF0eShEh7FNUYEJoUil9Yciin7mGOHqfrrUYomxLqVvsI9zW8i5J5tJixXHB&#10;YEOZoeKcf1sFSdVz95v1u9Pe5PPj6/PmIwtfSt1MhqdHEIGG8B++trdawf0CLl/iD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Fx2MMYAAADbAAAADwAAAAAAAAAAAAAA&#10;AACfAgAAZHJzL2Rvd25yZXYueG1sUEsFBgAAAAAEAAQA9wAAAJID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1226F9">
        <w:rPr>
          <w:color w:val="2E2E2F"/>
          <w:w w:val="202"/>
          <w:sz w:val="18"/>
          <w:szCs w:val="18"/>
        </w:rPr>
        <w:t>211</w:t>
      </w:r>
      <w:r w:rsidR="00A9560D">
        <w:rPr>
          <w:color w:val="2E2E2F"/>
          <w:w w:val="120"/>
          <w:sz w:val="18"/>
          <w:szCs w:val="18"/>
        </w:rPr>
        <w:t>-</w:t>
      </w:r>
      <w:proofErr w:type="gramStart"/>
      <w:r w:rsidR="00A9560D">
        <w:rPr>
          <w:color w:val="2E2E2F"/>
          <w:w w:val="192"/>
          <w:sz w:val="18"/>
          <w:szCs w:val="18"/>
        </w:rPr>
        <w:t>0</w:t>
      </w:r>
      <w:r w:rsidR="00A9560D">
        <w:rPr>
          <w:color w:val="2E2E2F"/>
          <w:w w:val="160"/>
          <w:sz w:val="18"/>
          <w:szCs w:val="18"/>
        </w:rPr>
        <w:t>4</w:t>
      </w:r>
      <w:r w:rsidR="00A9560D">
        <w:rPr>
          <w:color w:val="2E2E2F"/>
          <w:sz w:val="18"/>
          <w:szCs w:val="18"/>
        </w:rPr>
        <w:t xml:space="preserve"> </w:t>
      </w:r>
      <w:r w:rsidR="00A9560D">
        <w:rPr>
          <w:color w:val="2E2E2F"/>
          <w:spacing w:val="-11"/>
          <w:sz w:val="18"/>
          <w:szCs w:val="18"/>
        </w:rPr>
        <w:t xml:space="preserve"> </w:t>
      </w:r>
      <w:r w:rsidR="00A9560D">
        <w:rPr>
          <w:color w:val="2E2E2F"/>
          <w:w w:val="99"/>
          <w:sz w:val="18"/>
          <w:szCs w:val="18"/>
        </w:rPr>
        <w:t>H</w:t>
      </w:r>
      <w:r w:rsidR="00A9560D">
        <w:rPr>
          <w:color w:val="2E2E2F"/>
          <w:w w:val="136"/>
          <w:sz w:val="18"/>
          <w:szCs w:val="18"/>
        </w:rPr>
        <w:t>o</w:t>
      </w:r>
      <w:r w:rsidR="00A9560D">
        <w:rPr>
          <w:color w:val="2E2E2F"/>
          <w:w w:val="140"/>
          <w:sz w:val="18"/>
          <w:szCs w:val="18"/>
        </w:rPr>
        <w:t>ll</w:t>
      </w:r>
      <w:r w:rsidR="00A9560D">
        <w:rPr>
          <w:color w:val="2E2E2F"/>
          <w:spacing w:val="-1"/>
          <w:w w:val="140"/>
          <w:sz w:val="18"/>
          <w:szCs w:val="18"/>
        </w:rPr>
        <w:t>i</w:t>
      </w:r>
      <w:r w:rsidR="00A9560D">
        <w:rPr>
          <w:color w:val="2E2E2F"/>
          <w:w w:val="133"/>
          <w:sz w:val="18"/>
          <w:szCs w:val="18"/>
        </w:rPr>
        <w:t>s</w:t>
      </w:r>
      <w:proofErr w:type="gramEnd"/>
      <w:r w:rsidR="00A9560D">
        <w:rPr>
          <w:color w:val="2E2E2F"/>
          <w:sz w:val="18"/>
          <w:szCs w:val="18"/>
        </w:rPr>
        <w:t xml:space="preserve"> </w:t>
      </w:r>
      <w:r w:rsidR="00A9560D">
        <w:rPr>
          <w:color w:val="2E2E2F"/>
          <w:spacing w:val="-11"/>
          <w:sz w:val="18"/>
          <w:szCs w:val="18"/>
        </w:rPr>
        <w:t xml:space="preserve"> </w:t>
      </w:r>
      <w:r w:rsidR="00A9560D">
        <w:rPr>
          <w:color w:val="2E2E2F"/>
          <w:w w:val="99"/>
          <w:sz w:val="18"/>
          <w:szCs w:val="18"/>
        </w:rPr>
        <w:t>A</w:t>
      </w:r>
      <w:r w:rsidR="00A9560D">
        <w:rPr>
          <w:color w:val="2E2E2F"/>
          <w:w w:val="144"/>
          <w:sz w:val="18"/>
          <w:szCs w:val="18"/>
        </w:rPr>
        <w:t>ve</w:t>
      </w:r>
      <w:r w:rsidR="00A9560D">
        <w:rPr>
          <w:color w:val="2E2E2F"/>
          <w:w w:val="152"/>
          <w:sz w:val="18"/>
          <w:szCs w:val="18"/>
        </w:rPr>
        <w:t>n</w:t>
      </w:r>
      <w:r w:rsidR="001226F9">
        <w:rPr>
          <w:color w:val="2E2E2F"/>
          <w:w w:val="152"/>
          <w:sz w:val="18"/>
          <w:szCs w:val="18"/>
        </w:rPr>
        <w:t>u</w:t>
      </w:r>
      <w:r w:rsidR="00A9560D">
        <w:rPr>
          <w:color w:val="2E2E2F"/>
          <w:w w:val="144"/>
          <w:sz w:val="18"/>
          <w:szCs w:val="18"/>
        </w:rPr>
        <w:t>e</w:t>
      </w:r>
      <w:r w:rsidR="00A9560D">
        <w:rPr>
          <w:color w:val="2E2E2F"/>
          <w:sz w:val="18"/>
          <w:szCs w:val="18"/>
        </w:rPr>
        <w:t xml:space="preserve">    </w:t>
      </w:r>
      <w:r w:rsidR="00A9560D">
        <w:rPr>
          <w:rFonts w:ascii="Arial" w:eastAsia="Arial" w:hAnsi="Arial" w:cs="Arial"/>
          <w:color w:val="2E2E2F"/>
          <w:w w:val="69"/>
          <w:sz w:val="23"/>
          <w:szCs w:val="23"/>
        </w:rPr>
        <w:t xml:space="preserve">+   </w:t>
      </w:r>
      <w:r w:rsidR="00A9560D">
        <w:rPr>
          <w:rFonts w:ascii="Arial" w:eastAsia="Arial" w:hAnsi="Arial" w:cs="Arial"/>
          <w:color w:val="2E2E2F"/>
          <w:spacing w:val="4"/>
          <w:w w:val="69"/>
          <w:sz w:val="23"/>
          <w:szCs w:val="23"/>
        </w:rPr>
        <w:t xml:space="preserve"> </w:t>
      </w:r>
      <w:r w:rsidR="00A9560D">
        <w:rPr>
          <w:color w:val="2E2E2F"/>
          <w:w w:val="146"/>
          <w:sz w:val="18"/>
          <w:szCs w:val="18"/>
        </w:rPr>
        <w:t>Q</w:t>
      </w:r>
      <w:r w:rsidR="001226F9">
        <w:rPr>
          <w:color w:val="2E2E2F"/>
          <w:w w:val="146"/>
          <w:sz w:val="18"/>
          <w:szCs w:val="18"/>
        </w:rPr>
        <w:t>u</w:t>
      </w:r>
      <w:r w:rsidR="00A9560D">
        <w:rPr>
          <w:color w:val="2E2E2F"/>
          <w:w w:val="146"/>
          <w:sz w:val="18"/>
          <w:szCs w:val="18"/>
        </w:rPr>
        <w:t>eens</w:t>
      </w:r>
      <w:r w:rsidR="00A9560D">
        <w:rPr>
          <w:color w:val="2E2E2F"/>
          <w:spacing w:val="17"/>
          <w:w w:val="146"/>
          <w:sz w:val="18"/>
          <w:szCs w:val="18"/>
        </w:rPr>
        <w:t xml:space="preserve"> </w:t>
      </w:r>
      <w:r w:rsidR="00A9560D">
        <w:rPr>
          <w:color w:val="2E2E2F"/>
          <w:w w:val="94"/>
          <w:sz w:val="18"/>
          <w:szCs w:val="18"/>
        </w:rPr>
        <w:t>V</w:t>
      </w:r>
      <w:r w:rsidR="00A9560D">
        <w:rPr>
          <w:color w:val="2E2E2F"/>
          <w:w w:val="135"/>
          <w:sz w:val="18"/>
          <w:szCs w:val="18"/>
        </w:rPr>
        <w:t>il</w:t>
      </w:r>
      <w:r w:rsidR="00A9560D">
        <w:rPr>
          <w:color w:val="2E2E2F"/>
          <w:spacing w:val="-1"/>
          <w:w w:val="135"/>
          <w:sz w:val="18"/>
          <w:szCs w:val="18"/>
        </w:rPr>
        <w:t>l</w:t>
      </w:r>
      <w:r w:rsidR="00A9560D">
        <w:rPr>
          <w:color w:val="2E2E2F"/>
          <w:w w:val="153"/>
          <w:sz w:val="18"/>
          <w:szCs w:val="18"/>
        </w:rPr>
        <w:t>a</w:t>
      </w:r>
      <w:r w:rsidR="00A9560D">
        <w:rPr>
          <w:color w:val="2E2E2F"/>
          <w:w w:val="136"/>
          <w:sz w:val="18"/>
          <w:szCs w:val="18"/>
        </w:rPr>
        <w:t>g</w:t>
      </w:r>
      <w:r w:rsidR="00A9560D">
        <w:rPr>
          <w:color w:val="2E2E2F"/>
          <w:w w:val="144"/>
          <w:sz w:val="18"/>
          <w:szCs w:val="18"/>
        </w:rPr>
        <w:t>e</w:t>
      </w:r>
      <w:r w:rsidR="00A9560D">
        <w:rPr>
          <w:color w:val="2E2E2F"/>
          <w:w w:val="128"/>
          <w:sz w:val="18"/>
          <w:szCs w:val="18"/>
        </w:rPr>
        <w:t>,</w:t>
      </w:r>
      <w:r w:rsidR="00A9560D">
        <w:rPr>
          <w:color w:val="2E2E2F"/>
          <w:sz w:val="18"/>
          <w:szCs w:val="18"/>
        </w:rPr>
        <w:t xml:space="preserve"> </w:t>
      </w:r>
      <w:r w:rsidR="00A9560D">
        <w:rPr>
          <w:color w:val="2E2E2F"/>
          <w:spacing w:val="-4"/>
          <w:sz w:val="18"/>
          <w:szCs w:val="18"/>
        </w:rPr>
        <w:t xml:space="preserve"> </w:t>
      </w:r>
      <w:r w:rsidR="00A9560D">
        <w:rPr>
          <w:color w:val="2E2E2F"/>
          <w:w w:val="131"/>
          <w:sz w:val="18"/>
          <w:szCs w:val="18"/>
        </w:rPr>
        <w:t>New</w:t>
      </w:r>
      <w:r w:rsidR="00A9560D">
        <w:rPr>
          <w:color w:val="2E2E2F"/>
          <w:spacing w:val="20"/>
          <w:w w:val="131"/>
          <w:sz w:val="18"/>
          <w:szCs w:val="18"/>
        </w:rPr>
        <w:t xml:space="preserve"> </w:t>
      </w:r>
      <w:r w:rsidR="001226F9">
        <w:rPr>
          <w:color w:val="2E2E2F"/>
          <w:spacing w:val="20"/>
          <w:w w:val="131"/>
          <w:sz w:val="18"/>
          <w:szCs w:val="18"/>
        </w:rPr>
        <w:t>Y</w:t>
      </w:r>
      <w:r w:rsidR="00A9560D">
        <w:rPr>
          <w:color w:val="2E2E2F"/>
          <w:w w:val="128"/>
          <w:sz w:val="18"/>
          <w:szCs w:val="18"/>
        </w:rPr>
        <w:t>o</w:t>
      </w:r>
      <w:r w:rsidR="001226F9">
        <w:rPr>
          <w:color w:val="2E2E2F"/>
          <w:w w:val="128"/>
          <w:sz w:val="18"/>
          <w:szCs w:val="18"/>
        </w:rPr>
        <w:t>r</w:t>
      </w:r>
      <w:r w:rsidR="00A9560D">
        <w:rPr>
          <w:color w:val="2E2E2F"/>
          <w:w w:val="128"/>
          <w:sz w:val="18"/>
          <w:szCs w:val="18"/>
        </w:rPr>
        <w:t>k</w:t>
      </w:r>
      <w:r w:rsidR="00A9560D">
        <w:rPr>
          <w:color w:val="2E2E2F"/>
          <w:sz w:val="18"/>
          <w:szCs w:val="18"/>
        </w:rPr>
        <w:t xml:space="preserve"> </w:t>
      </w:r>
      <w:r w:rsidR="00A9560D">
        <w:rPr>
          <w:color w:val="2E2E2F"/>
          <w:spacing w:val="-11"/>
          <w:sz w:val="18"/>
          <w:szCs w:val="18"/>
        </w:rPr>
        <w:t xml:space="preserve"> </w:t>
      </w:r>
      <w:r w:rsidR="00A9560D">
        <w:rPr>
          <w:color w:val="2E2E2F"/>
          <w:w w:val="104"/>
          <w:sz w:val="18"/>
          <w:szCs w:val="18"/>
        </w:rPr>
        <w:t>1</w:t>
      </w:r>
      <w:r w:rsidR="00A9560D">
        <w:rPr>
          <w:color w:val="2E2E2F"/>
          <w:w w:val="120"/>
          <w:sz w:val="18"/>
          <w:szCs w:val="18"/>
        </w:rPr>
        <w:t>1</w:t>
      </w:r>
      <w:r w:rsidR="00A9560D">
        <w:rPr>
          <w:color w:val="2E2E2F"/>
          <w:w w:val="160"/>
          <w:sz w:val="18"/>
          <w:szCs w:val="18"/>
        </w:rPr>
        <w:t>4</w:t>
      </w:r>
      <w:r w:rsidR="00A9560D">
        <w:rPr>
          <w:color w:val="2E2E2F"/>
          <w:w w:val="112"/>
          <w:sz w:val="18"/>
          <w:szCs w:val="18"/>
        </w:rPr>
        <w:t>2</w:t>
      </w:r>
      <w:r w:rsidR="00A9560D">
        <w:rPr>
          <w:color w:val="2E2E2F"/>
          <w:w w:val="168"/>
          <w:sz w:val="18"/>
          <w:szCs w:val="18"/>
        </w:rPr>
        <w:t>9</w:t>
      </w:r>
      <w:r w:rsidR="00A9560D">
        <w:rPr>
          <w:color w:val="2E2E2F"/>
          <w:w w:val="120"/>
          <w:sz w:val="18"/>
          <w:szCs w:val="18"/>
        </w:rPr>
        <w:t>-1</w:t>
      </w:r>
      <w:r w:rsidR="00A9560D">
        <w:rPr>
          <w:color w:val="2E2E2F"/>
          <w:w w:val="160"/>
          <w:sz w:val="18"/>
          <w:szCs w:val="18"/>
        </w:rPr>
        <w:t>4</w:t>
      </w:r>
      <w:r w:rsidR="00A9560D">
        <w:rPr>
          <w:color w:val="2E2E2F"/>
          <w:w w:val="112"/>
          <w:sz w:val="18"/>
          <w:szCs w:val="18"/>
        </w:rPr>
        <w:t>.2</w:t>
      </w:r>
      <w:r w:rsidR="00A9560D">
        <w:rPr>
          <w:color w:val="2E2E2F"/>
          <w:w w:val="152"/>
          <w:sz w:val="18"/>
          <w:szCs w:val="18"/>
        </w:rPr>
        <w:t>3</w:t>
      </w:r>
      <w:r w:rsidR="00A9560D">
        <w:rPr>
          <w:color w:val="2E2E2F"/>
          <w:sz w:val="18"/>
          <w:szCs w:val="18"/>
        </w:rPr>
        <w:t xml:space="preserve">    </w:t>
      </w:r>
      <w:r w:rsidR="00A9560D">
        <w:rPr>
          <w:rFonts w:ascii="Arial" w:eastAsia="Arial" w:hAnsi="Arial" w:cs="Arial"/>
          <w:color w:val="3D3D3E"/>
          <w:w w:val="64"/>
          <w:sz w:val="23"/>
          <w:szCs w:val="23"/>
        </w:rPr>
        <w:t xml:space="preserve">+   </w:t>
      </w:r>
      <w:r w:rsidR="00A9560D">
        <w:rPr>
          <w:rFonts w:ascii="Arial" w:eastAsia="Arial" w:hAnsi="Arial" w:cs="Arial"/>
          <w:color w:val="3D3D3E"/>
          <w:spacing w:val="24"/>
          <w:w w:val="64"/>
          <w:sz w:val="23"/>
          <w:szCs w:val="23"/>
        </w:rPr>
        <w:t xml:space="preserve"> </w:t>
      </w:r>
      <w:r w:rsidR="001226F9">
        <w:rPr>
          <w:color w:val="2E2E2F"/>
          <w:w w:val="120"/>
          <w:sz w:val="18"/>
          <w:szCs w:val="18"/>
        </w:rPr>
        <w:t>Church</w:t>
      </w:r>
      <w:r w:rsidR="00A9560D">
        <w:rPr>
          <w:color w:val="2E2E2F"/>
          <w:w w:val="130"/>
          <w:sz w:val="18"/>
          <w:szCs w:val="18"/>
        </w:rPr>
        <w:t>:</w:t>
      </w:r>
      <w:r w:rsidR="00A9560D">
        <w:rPr>
          <w:color w:val="2E2E2F"/>
          <w:sz w:val="18"/>
          <w:szCs w:val="18"/>
        </w:rPr>
        <w:t xml:space="preserve"> </w:t>
      </w:r>
      <w:r w:rsidR="00A9560D">
        <w:rPr>
          <w:color w:val="2E2E2F"/>
          <w:spacing w:val="-18"/>
          <w:sz w:val="18"/>
          <w:szCs w:val="18"/>
        </w:rPr>
        <w:t xml:space="preserve"> </w:t>
      </w:r>
      <w:r w:rsidR="00A9560D">
        <w:rPr>
          <w:color w:val="2E2E2F"/>
          <w:w w:val="120"/>
          <w:sz w:val="18"/>
          <w:szCs w:val="18"/>
        </w:rPr>
        <w:t>(</w:t>
      </w:r>
      <w:r w:rsidR="00A9560D">
        <w:rPr>
          <w:color w:val="2E2E2F"/>
          <w:w w:val="176"/>
          <w:sz w:val="18"/>
          <w:szCs w:val="18"/>
        </w:rPr>
        <w:t>7</w:t>
      </w:r>
      <w:r w:rsidR="00A9560D">
        <w:rPr>
          <w:color w:val="2E2E2F"/>
          <w:w w:val="112"/>
          <w:sz w:val="18"/>
          <w:szCs w:val="18"/>
        </w:rPr>
        <w:t>1</w:t>
      </w:r>
      <w:r w:rsidR="00A9560D">
        <w:rPr>
          <w:color w:val="2E2E2F"/>
          <w:w w:val="144"/>
          <w:sz w:val="18"/>
          <w:szCs w:val="18"/>
        </w:rPr>
        <w:t>8</w:t>
      </w:r>
      <w:r w:rsidR="00A9560D">
        <w:rPr>
          <w:color w:val="2E2E2F"/>
          <w:w w:val="120"/>
          <w:sz w:val="18"/>
          <w:szCs w:val="18"/>
        </w:rPr>
        <w:t>)</w:t>
      </w:r>
      <w:r w:rsidR="00A9560D">
        <w:rPr>
          <w:color w:val="2E2E2F"/>
          <w:sz w:val="18"/>
          <w:szCs w:val="18"/>
        </w:rPr>
        <w:t xml:space="preserve"> </w:t>
      </w:r>
      <w:r w:rsidR="00A9560D">
        <w:rPr>
          <w:color w:val="2E2E2F"/>
          <w:spacing w:val="16"/>
          <w:sz w:val="18"/>
          <w:szCs w:val="18"/>
        </w:rPr>
        <w:t xml:space="preserve"> </w:t>
      </w:r>
      <w:r w:rsidR="00A9560D">
        <w:rPr>
          <w:color w:val="2E2E2F"/>
          <w:w w:val="152"/>
          <w:sz w:val="18"/>
          <w:szCs w:val="18"/>
        </w:rPr>
        <w:t>4</w:t>
      </w:r>
      <w:r w:rsidR="00A9560D">
        <w:rPr>
          <w:color w:val="2E2E2F"/>
          <w:w w:val="176"/>
          <w:sz w:val="18"/>
          <w:szCs w:val="18"/>
        </w:rPr>
        <w:t>6</w:t>
      </w:r>
      <w:r w:rsidR="00A9560D">
        <w:rPr>
          <w:color w:val="2E2E2F"/>
          <w:w w:val="144"/>
          <w:sz w:val="18"/>
          <w:szCs w:val="18"/>
        </w:rPr>
        <w:t>8</w:t>
      </w:r>
      <w:r w:rsidR="00A9560D">
        <w:rPr>
          <w:color w:val="2E2E2F"/>
          <w:w w:val="120"/>
          <w:sz w:val="18"/>
          <w:szCs w:val="18"/>
        </w:rPr>
        <w:t>-</w:t>
      </w:r>
      <w:r w:rsidR="00A9560D">
        <w:rPr>
          <w:color w:val="2E2E2F"/>
          <w:w w:val="112"/>
          <w:sz w:val="18"/>
          <w:szCs w:val="18"/>
        </w:rPr>
        <w:t>1</w:t>
      </w:r>
      <w:r w:rsidR="00A9560D">
        <w:rPr>
          <w:color w:val="2E2E2F"/>
          <w:w w:val="160"/>
          <w:sz w:val="18"/>
          <w:szCs w:val="18"/>
        </w:rPr>
        <w:t>4</w:t>
      </w:r>
      <w:r w:rsidR="00A9560D">
        <w:rPr>
          <w:color w:val="2E2E2F"/>
          <w:w w:val="168"/>
          <w:sz w:val="18"/>
          <w:szCs w:val="18"/>
        </w:rPr>
        <w:t>9</w:t>
      </w:r>
      <w:r w:rsidR="00A9560D">
        <w:rPr>
          <w:color w:val="2E2E2F"/>
          <w:w w:val="144"/>
          <w:sz w:val="18"/>
          <w:szCs w:val="18"/>
        </w:rPr>
        <w:t>8</w:t>
      </w:r>
    </w:p>
    <w:p w:rsidR="0000245C" w:rsidRDefault="00575A28">
      <w:pPr>
        <w:spacing w:before="87"/>
        <w:ind w:left="979"/>
        <w:rPr>
          <w:sz w:val="18"/>
          <w:szCs w:val="18"/>
        </w:rPr>
      </w:pPr>
      <w:proofErr w:type="gramStart"/>
      <w:r>
        <w:rPr>
          <w:color w:val="2E2E2F"/>
          <w:w w:val="202"/>
          <w:sz w:val="18"/>
          <w:szCs w:val="18"/>
        </w:rPr>
        <w:t>website</w:t>
      </w:r>
      <w:proofErr w:type="gramEnd"/>
      <w:r w:rsidR="0000245C" w:rsidRPr="0000245C">
        <w:rPr>
          <w:sz w:val="18"/>
          <w:szCs w:val="18"/>
        </w:rPr>
        <w:t>;</w:t>
      </w:r>
      <w:r w:rsidR="0000245C">
        <w:rPr>
          <w:sz w:val="18"/>
          <w:szCs w:val="18"/>
        </w:rPr>
        <w:t xml:space="preserve"> </w:t>
      </w:r>
      <w:hyperlink r:id="rId19" w:history="1">
        <w:r w:rsidRPr="000370DC">
          <w:rPr>
            <w:rStyle w:val="Hyperlink"/>
            <w:sz w:val="18"/>
            <w:szCs w:val="18"/>
          </w:rPr>
          <w:t>www.Hollisavenuechurch.com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Email; Haccwebsite@gmail.com </w:t>
      </w:r>
    </w:p>
    <w:p w:rsidR="00247971" w:rsidRDefault="00247971">
      <w:pPr>
        <w:spacing w:before="1" w:line="160" w:lineRule="exact"/>
        <w:rPr>
          <w:sz w:val="17"/>
          <w:szCs w:val="17"/>
        </w:rPr>
      </w:pPr>
    </w:p>
    <w:p w:rsidR="00247971" w:rsidRDefault="00247971">
      <w:pPr>
        <w:spacing w:line="200" w:lineRule="exact"/>
      </w:pPr>
    </w:p>
    <w:p w:rsidR="00247971" w:rsidRDefault="00247971">
      <w:pPr>
        <w:spacing w:line="200" w:lineRule="exact"/>
      </w:pPr>
    </w:p>
    <w:p w:rsidR="00247971" w:rsidRDefault="00D122AC">
      <w:pPr>
        <w:ind w:left="5629" w:right="5378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5637530</wp:posOffset>
            </wp:positionH>
            <wp:positionV relativeFrom="paragraph">
              <wp:posOffset>1677670</wp:posOffset>
            </wp:positionV>
            <wp:extent cx="498475" cy="132715"/>
            <wp:effectExtent l="0" t="0" r="0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3694430</wp:posOffset>
            </wp:positionH>
            <wp:positionV relativeFrom="paragraph">
              <wp:posOffset>1376045</wp:posOffset>
            </wp:positionV>
            <wp:extent cx="1161415" cy="123190"/>
            <wp:effectExtent l="0" t="0" r="63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3694430</wp:posOffset>
            </wp:positionH>
            <wp:positionV relativeFrom="paragraph">
              <wp:posOffset>800100</wp:posOffset>
            </wp:positionV>
            <wp:extent cx="1161415" cy="265430"/>
            <wp:effectExtent l="0" t="0" r="635" b="127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3703320</wp:posOffset>
            </wp:positionH>
            <wp:positionV relativeFrom="paragraph">
              <wp:posOffset>361315</wp:posOffset>
            </wp:positionV>
            <wp:extent cx="1536065" cy="269875"/>
            <wp:effectExtent l="0" t="0" r="698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3593465</wp:posOffset>
            </wp:positionH>
            <wp:positionV relativeFrom="paragraph">
              <wp:posOffset>13335</wp:posOffset>
            </wp:positionV>
            <wp:extent cx="685800" cy="17843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91"/>
          <w:sz w:val="23"/>
          <w:szCs w:val="23"/>
        </w:rPr>
        <w:t>D</w:t>
      </w:r>
      <w:r w:rsidR="00A9560D">
        <w:rPr>
          <w:rFonts w:ascii="Arial" w:eastAsia="Arial" w:hAnsi="Arial" w:cs="Arial"/>
          <w:color w:val="2E2E2F"/>
          <w:w w:val="101"/>
          <w:sz w:val="23"/>
          <w:szCs w:val="23"/>
        </w:rPr>
        <w:t>on</w:t>
      </w:r>
      <w:r w:rsidR="00A9560D">
        <w:rPr>
          <w:rFonts w:ascii="Arial" w:eastAsia="Arial" w:hAnsi="Arial" w:cs="Arial"/>
          <w:color w:val="2E2E2F"/>
          <w:w w:val="112"/>
          <w:sz w:val="23"/>
          <w:szCs w:val="23"/>
        </w:rPr>
        <w:t>a</w:t>
      </w:r>
      <w:r w:rsidR="00A9560D">
        <w:rPr>
          <w:rFonts w:ascii="Arial" w:eastAsia="Arial" w:hAnsi="Arial" w:cs="Arial"/>
          <w:color w:val="2E2E2F"/>
          <w:w w:val="113"/>
          <w:sz w:val="23"/>
          <w:szCs w:val="23"/>
        </w:rPr>
        <w:t>t</w:t>
      </w:r>
      <w:r w:rsidR="00A9560D">
        <w:rPr>
          <w:rFonts w:ascii="Arial" w:eastAsia="Arial" w:hAnsi="Arial" w:cs="Arial"/>
          <w:color w:val="2E2E2F"/>
          <w:w w:val="84"/>
          <w:sz w:val="23"/>
          <w:szCs w:val="23"/>
        </w:rPr>
        <w:t>i</w:t>
      </w:r>
      <w:r w:rsidR="00A9560D">
        <w:rPr>
          <w:rFonts w:ascii="Arial" w:eastAsia="Arial" w:hAnsi="Arial" w:cs="Arial"/>
          <w:color w:val="2E2E2F"/>
          <w:w w:val="107"/>
          <w:sz w:val="23"/>
          <w:szCs w:val="23"/>
        </w:rPr>
        <w:t>o</w:t>
      </w:r>
      <w:r w:rsidR="00A9560D">
        <w:rPr>
          <w:rFonts w:ascii="Arial" w:eastAsia="Arial" w:hAnsi="Arial" w:cs="Arial"/>
          <w:color w:val="2E2E2F"/>
          <w:w w:val="101"/>
          <w:sz w:val="23"/>
          <w:szCs w:val="23"/>
        </w:rPr>
        <w:t>n</w:t>
      </w:r>
      <w:r w:rsidR="00A9560D">
        <w:rPr>
          <w:rFonts w:ascii="Arial" w:eastAsia="Arial" w:hAnsi="Arial" w:cs="Arial"/>
          <w:color w:val="2E2E2F"/>
          <w:w w:val="106"/>
          <w:sz w:val="23"/>
          <w:szCs w:val="23"/>
        </w:rPr>
        <w:t>s</w:t>
      </w:r>
    </w:p>
    <w:p w:rsidR="00247971" w:rsidRDefault="00247971">
      <w:pPr>
        <w:spacing w:before="20"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2452"/>
      </w:tblGrid>
      <w:tr w:rsidR="00247971">
        <w:trPr>
          <w:trHeight w:hRule="exact" w:val="665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247971" w:rsidRDefault="00A9560D">
            <w:pPr>
              <w:spacing w:before="55" w:line="211" w:lineRule="auto"/>
              <w:ind w:left="54" w:right="2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E2E2F"/>
                <w:position w:val="5"/>
                <w:sz w:val="19"/>
                <w:szCs w:val="19"/>
              </w:rPr>
              <w:t xml:space="preserve">FELLOWSHIP </w:t>
            </w:r>
            <w:r>
              <w:rPr>
                <w:rFonts w:ascii="Arial" w:eastAsia="Arial" w:hAnsi="Arial" w:cs="Arial"/>
                <w:color w:val="2E2E2F"/>
                <w:spacing w:val="5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position w:val="5"/>
                <w:sz w:val="19"/>
                <w:szCs w:val="19"/>
              </w:rPr>
              <w:t xml:space="preserve">HALL                                                        </w:t>
            </w:r>
            <w:r>
              <w:rPr>
                <w:rFonts w:ascii="Arial" w:eastAsia="Arial" w:hAnsi="Arial" w:cs="Arial"/>
                <w:color w:val="2E2E2F"/>
                <w:spacing w:val="52"/>
                <w:position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6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E2E2F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E2E2F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E2E2F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E2E2F"/>
                <w:w w:val="11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E2E2F"/>
                <w:w w:val="9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9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E2E2F"/>
                <w:w w:val="10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E2E2F"/>
                <w:w w:val="8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E2E2F"/>
                <w:w w:val="10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3D3D3E"/>
                <w:w w:val="9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E2E2F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E2E2F"/>
                <w:w w:val="107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9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E2E2F"/>
                <w:w w:val="10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E2E2F"/>
                <w:w w:val="9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E2E2F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E2E2F"/>
                <w:w w:val="11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E2E2F"/>
                <w:w w:val="96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(Private</w:t>
            </w:r>
            <w:r>
              <w:rPr>
                <w:rFonts w:ascii="Arial" w:eastAsia="Arial" w:hAnsi="Arial" w:cs="Arial"/>
                <w:color w:val="2E2E2F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Parties</w:t>
            </w:r>
            <w:r>
              <w:rPr>
                <w:rFonts w:ascii="Arial" w:eastAsia="Arial" w:hAnsi="Arial" w:cs="Arial"/>
                <w:color w:val="2E2E2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E2E2F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Dinners</w:t>
            </w:r>
            <w:r>
              <w:rPr>
                <w:rFonts w:ascii="Arial" w:eastAsia="Arial" w:hAnsi="Arial" w:cs="Arial"/>
                <w:color w:val="2E2E2F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79"/>
                <w:sz w:val="19"/>
                <w:szCs w:val="19"/>
              </w:rPr>
              <w:t xml:space="preserve">)                                                     </w:t>
            </w:r>
            <w:r>
              <w:rPr>
                <w:rFonts w:ascii="Arial" w:eastAsia="Arial" w:hAnsi="Arial" w:cs="Arial"/>
                <w:color w:val="2E2E2F"/>
                <w:spacing w:val="37"/>
                <w:w w:val="7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position w:val="-4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color w:val="2E2E2F"/>
                <w:spacing w:val="3"/>
                <w:position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position w:val="-4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color w:val="2E2E2F"/>
                <w:spacing w:val="39"/>
                <w:position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88"/>
                <w:position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E2E2F"/>
                <w:w w:val="109"/>
                <w:position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E2E2F"/>
                <w:w w:val="102"/>
                <w:position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E2E2F"/>
                <w:w w:val="125"/>
                <w:position w:val="-4"/>
                <w:sz w:val="19"/>
                <w:szCs w:val="19"/>
              </w:rPr>
              <w:t>r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247971" w:rsidRDefault="00247971">
            <w:pPr>
              <w:spacing w:before="1" w:line="100" w:lineRule="exact"/>
              <w:rPr>
                <w:sz w:val="10"/>
                <w:szCs w:val="10"/>
              </w:rPr>
            </w:pPr>
          </w:p>
          <w:p w:rsidR="00247971" w:rsidRDefault="00A9560D">
            <w:pPr>
              <w:ind w:left="3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E2E2F"/>
                <w:w w:val="95"/>
                <w:sz w:val="19"/>
                <w:szCs w:val="19"/>
              </w:rPr>
              <w:t>$</w:t>
            </w:r>
            <w:r w:rsidR="001766D4"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975</w:t>
            </w:r>
            <w:r>
              <w:rPr>
                <w:rFonts w:ascii="Arial" w:eastAsia="Arial" w:hAnsi="Arial" w:cs="Arial"/>
                <w:color w:val="2E2E2F"/>
                <w:w w:val="8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E2E2F"/>
                <w:w w:val="11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2E2E2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hours</w:t>
            </w:r>
            <w:r>
              <w:rPr>
                <w:rFonts w:ascii="Arial" w:eastAsia="Arial" w:hAnsi="Arial" w:cs="Arial"/>
                <w:color w:val="2E2E2F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2E2E2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5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E2E2F"/>
                <w:w w:val="106"/>
                <w:sz w:val="19"/>
                <w:szCs w:val="19"/>
              </w:rPr>
              <w:t>ss</w:t>
            </w:r>
          </w:p>
          <w:p w:rsidR="00247971" w:rsidRDefault="00A9560D">
            <w:pPr>
              <w:spacing w:before="12"/>
              <w:ind w:left="3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$100.00</w:t>
            </w:r>
            <w:r>
              <w:rPr>
                <w:rFonts w:ascii="Arial" w:eastAsia="Arial" w:hAnsi="Arial" w:cs="Arial"/>
                <w:color w:val="2E2E2F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color w:val="2E2E2F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88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E2E2F"/>
                <w:w w:val="125"/>
                <w:sz w:val="19"/>
                <w:szCs w:val="19"/>
              </w:rPr>
              <w:t>r</w:t>
            </w:r>
          </w:p>
        </w:tc>
      </w:tr>
      <w:tr w:rsidR="00247971">
        <w:trPr>
          <w:trHeight w:hRule="exact" w:val="691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247971" w:rsidRDefault="00A9560D">
            <w:pPr>
              <w:spacing w:before="54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SANCTUAR</w:t>
            </w:r>
            <w:r>
              <w:rPr>
                <w:rFonts w:ascii="Arial" w:eastAsia="Arial" w:hAnsi="Arial" w:cs="Arial"/>
                <w:color w:val="3D3D3E"/>
                <w:sz w:val="19"/>
                <w:szCs w:val="19"/>
              </w:rPr>
              <w:t xml:space="preserve">Y                                                                    </w:t>
            </w:r>
            <w:r>
              <w:rPr>
                <w:rFonts w:ascii="Arial" w:eastAsia="Arial" w:hAnsi="Arial" w:cs="Arial"/>
                <w:color w:val="3D3D3E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D3D3E"/>
                <w:position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E2E2F"/>
                <w:w w:val="113"/>
                <w:position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E2E2F"/>
                <w:w w:val="104"/>
                <w:position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E2E2F"/>
                <w:w w:val="98"/>
                <w:position w:val="-4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color w:val="2E2E2F"/>
                <w:w w:val="104"/>
                <w:position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E2E2F"/>
                <w:w w:val="107"/>
                <w:position w:val="-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E2E2F"/>
                <w:w w:val="108"/>
                <w:position w:val="-4"/>
                <w:sz w:val="19"/>
                <w:szCs w:val="19"/>
              </w:rPr>
              <w:t>S</w:t>
            </w:r>
          </w:p>
          <w:p w:rsidR="00247971" w:rsidRDefault="00A9560D">
            <w:pPr>
              <w:spacing w:before="15"/>
              <w:ind w:left="49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color w:val="2E2E2F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additi</w:t>
            </w:r>
            <w:r>
              <w:rPr>
                <w:rFonts w:ascii="Arial" w:eastAsia="Arial" w:hAnsi="Arial" w:cs="Arial"/>
                <w:color w:val="3D3D3E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color w:val="2E2E2F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8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color w:val="2E2E2F"/>
                <w:w w:val="113"/>
                <w:sz w:val="19"/>
                <w:szCs w:val="19"/>
              </w:rPr>
              <w:t>r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247971" w:rsidRDefault="00247971">
            <w:pPr>
              <w:spacing w:before="10" w:line="100" w:lineRule="exact"/>
              <w:rPr>
                <w:sz w:val="11"/>
                <w:szCs w:val="11"/>
              </w:rPr>
            </w:pPr>
          </w:p>
          <w:p w:rsidR="00247971" w:rsidRDefault="00A9560D">
            <w:pPr>
              <w:ind w:left="299" w:right="6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D3D3E"/>
                <w:w w:val="88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w w:val="8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E2E2F"/>
                <w:w w:val="11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2E2E2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8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E2E2F"/>
                <w:w w:val="12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E2E2F"/>
                <w:w w:val="98"/>
                <w:sz w:val="19"/>
                <w:szCs w:val="19"/>
              </w:rPr>
              <w:t>s</w:t>
            </w:r>
          </w:p>
          <w:p w:rsidR="00247971" w:rsidRDefault="00A9560D">
            <w:pPr>
              <w:spacing w:before="4"/>
              <w:ind w:left="403" w:right="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D3D3E"/>
                <w:w w:val="102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2E2E2F"/>
                <w:w w:val="8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E2E2F"/>
                <w:w w:val="11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color w:val="2E2E2F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8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E2E2F"/>
                <w:w w:val="11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E2E2F"/>
                <w:w w:val="113"/>
                <w:sz w:val="19"/>
                <w:szCs w:val="19"/>
              </w:rPr>
              <w:t>r</w:t>
            </w:r>
          </w:p>
        </w:tc>
      </w:tr>
      <w:tr w:rsidR="00247971">
        <w:trPr>
          <w:trHeight w:hRule="exact" w:val="659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247971" w:rsidRDefault="00A9560D">
            <w:pPr>
              <w:spacing w:before="47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E2E2F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E2E2F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E2E2F"/>
                <w:w w:val="11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E2E2F"/>
                <w:w w:val="8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E2E2F"/>
                <w:w w:val="10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8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E2E2F"/>
                <w:w w:val="107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E2E2F"/>
                <w:w w:val="104"/>
                <w:sz w:val="19"/>
                <w:szCs w:val="19"/>
              </w:rPr>
              <w:t>M</w:t>
            </w:r>
          </w:p>
          <w:p w:rsidR="00247971" w:rsidRDefault="00A9560D">
            <w:pPr>
              <w:spacing w:before="48"/>
              <w:ind w:left="49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color w:val="2E2E2F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color w:val="2E2E2F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8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E2E2F"/>
                <w:w w:val="125"/>
                <w:sz w:val="19"/>
                <w:szCs w:val="19"/>
              </w:rPr>
              <w:t>r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247971" w:rsidRDefault="00247971">
            <w:pPr>
              <w:spacing w:before="2" w:line="100" w:lineRule="exact"/>
              <w:rPr>
                <w:sz w:val="11"/>
                <w:szCs w:val="11"/>
              </w:rPr>
            </w:pPr>
          </w:p>
          <w:p w:rsidR="00247971" w:rsidRDefault="00A9560D">
            <w:pPr>
              <w:ind w:left="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$</w:t>
            </w:r>
            <w:r w:rsidR="0006076B">
              <w:rPr>
                <w:rFonts w:ascii="Arial" w:eastAsia="Arial" w:hAnsi="Arial" w:cs="Arial"/>
                <w:color w:val="2E2E2F"/>
                <w:spacing w:val="7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E2E2F"/>
                <w:w w:val="9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181818"/>
                <w:w w:val="8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E2E2F"/>
                <w:w w:val="11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0</w:t>
            </w:r>
            <w:r w:rsidR="0006076B"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2E2E2F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hours</w:t>
            </w:r>
            <w:r>
              <w:rPr>
                <w:rFonts w:ascii="Arial" w:eastAsia="Arial" w:hAnsi="Arial" w:cs="Arial"/>
                <w:color w:val="2E2E2F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2E2E2F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6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E2E2F"/>
                <w:w w:val="106"/>
                <w:sz w:val="19"/>
                <w:szCs w:val="19"/>
              </w:rPr>
              <w:t>ss</w:t>
            </w:r>
          </w:p>
          <w:p w:rsidR="00247971" w:rsidRDefault="00A9560D" w:rsidP="001766D4">
            <w:pPr>
              <w:spacing w:before="12"/>
              <w:ind w:lef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D3D3E"/>
                <w:sz w:val="18"/>
                <w:szCs w:val="18"/>
              </w:rPr>
              <w:t>$</w:t>
            </w:r>
            <w:r w:rsidR="0006076B">
              <w:rPr>
                <w:rFonts w:ascii="Arial" w:eastAsia="Arial" w:hAnsi="Arial" w:cs="Arial"/>
                <w:color w:val="3D3D3E"/>
                <w:sz w:val="18"/>
                <w:szCs w:val="18"/>
              </w:rPr>
              <w:t xml:space="preserve"> 5</w:t>
            </w:r>
            <w:r w:rsidR="001766D4">
              <w:rPr>
                <w:rFonts w:ascii="Arial" w:eastAsia="Arial" w:hAnsi="Arial" w:cs="Arial"/>
                <w:color w:val="2E2E2F"/>
                <w:w w:val="13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D3D3E"/>
                <w:w w:val="8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E2E2F"/>
                <w:w w:val="11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color w:val="2E2E2F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8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E2E2F"/>
                <w:w w:val="125"/>
                <w:sz w:val="19"/>
                <w:szCs w:val="19"/>
              </w:rPr>
              <w:t>r</w:t>
            </w:r>
          </w:p>
        </w:tc>
      </w:tr>
      <w:tr w:rsidR="00247971">
        <w:trPr>
          <w:trHeight w:hRule="exact" w:val="445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247971" w:rsidRDefault="00A9560D">
            <w:pPr>
              <w:spacing w:before="80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E2E2F"/>
                <w:w w:val="9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E2E2F"/>
                <w:w w:val="11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E2E2F"/>
                <w:w w:val="8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E2E2F"/>
                <w:w w:val="104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E2E2F"/>
                <w:w w:val="11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3D3D3E"/>
                <w:w w:val="10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3D3D3E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DEPOSIT</w:t>
            </w:r>
            <w:r>
              <w:rPr>
                <w:rFonts w:ascii="Arial" w:eastAsia="Arial" w:hAnsi="Arial" w:cs="Arial"/>
                <w:color w:val="2E2E2F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79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E2E2F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E2E2F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E2E2F"/>
                <w:w w:val="109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ble)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247971" w:rsidRDefault="00247971">
            <w:pPr>
              <w:spacing w:line="120" w:lineRule="exact"/>
              <w:rPr>
                <w:sz w:val="13"/>
                <w:szCs w:val="13"/>
              </w:rPr>
            </w:pPr>
          </w:p>
          <w:p w:rsidR="00247971" w:rsidRDefault="00A9560D" w:rsidP="00B1280A">
            <w:pPr>
              <w:ind w:lef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E2E2F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color w:val="2E2E2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E2E2F"/>
                <w:w w:val="95"/>
                <w:sz w:val="19"/>
                <w:szCs w:val="19"/>
              </w:rPr>
              <w:t>2</w:t>
            </w:r>
            <w:r w:rsidR="001766D4">
              <w:rPr>
                <w:rFonts w:ascii="Arial" w:eastAsia="Arial" w:hAnsi="Arial" w:cs="Arial"/>
                <w:color w:val="2E2E2F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3D3D3E"/>
                <w:w w:val="96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E2E2F"/>
                <w:w w:val="11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>0</w:t>
            </w:r>
            <w:r w:rsidR="00B1280A">
              <w:rPr>
                <w:rFonts w:ascii="Arial" w:eastAsia="Arial" w:hAnsi="Arial" w:cs="Arial"/>
                <w:color w:val="2E2E2F"/>
                <w:w w:val="102"/>
                <w:sz w:val="19"/>
                <w:szCs w:val="19"/>
              </w:rPr>
              <w:t xml:space="preserve">  </w:t>
            </w:r>
          </w:p>
        </w:tc>
      </w:tr>
    </w:tbl>
    <w:p w:rsidR="00247971" w:rsidRDefault="00247971">
      <w:pPr>
        <w:spacing w:before="4" w:line="120" w:lineRule="exact"/>
        <w:rPr>
          <w:sz w:val="12"/>
          <w:szCs w:val="12"/>
        </w:rPr>
      </w:pPr>
    </w:p>
    <w:p w:rsidR="00247971" w:rsidRDefault="00D122AC">
      <w:pPr>
        <w:spacing w:line="253" w:lineRule="auto"/>
        <w:ind w:left="965" w:right="1199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603250</wp:posOffset>
            </wp:positionH>
            <wp:positionV relativeFrom="paragraph">
              <wp:posOffset>-10160</wp:posOffset>
            </wp:positionV>
            <wp:extent cx="6327775" cy="3289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b/>
          <w:color w:val="2E2E2F"/>
          <w:w w:val="94"/>
          <w:sz w:val="19"/>
          <w:szCs w:val="19"/>
        </w:rPr>
        <w:t>C</w:t>
      </w:r>
      <w:r w:rsidR="00A9560D">
        <w:rPr>
          <w:rFonts w:ascii="Arial" w:eastAsia="Arial" w:hAnsi="Arial" w:cs="Arial"/>
          <w:b/>
          <w:color w:val="2E2E2F"/>
          <w:w w:val="102"/>
          <w:sz w:val="19"/>
          <w:szCs w:val="19"/>
        </w:rPr>
        <w:t>O</w:t>
      </w:r>
      <w:r w:rsidR="00A9560D">
        <w:rPr>
          <w:rFonts w:ascii="Arial" w:eastAsia="Arial" w:hAnsi="Arial" w:cs="Arial"/>
          <w:b/>
          <w:color w:val="2E2E2F"/>
          <w:w w:val="104"/>
          <w:sz w:val="19"/>
          <w:szCs w:val="19"/>
        </w:rPr>
        <w:t>MM</w:t>
      </w:r>
      <w:r w:rsidR="00A9560D">
        <w:rPr>
          <w:rFonts w:ascii="Arial" w:eastAsia="Arial" w:hAnsi="Arial" w:cs="Arial"/>
          <w:b/>
          <w:color w:val="2E2E2F"/>
          <w:w w:val="110"/>
          <w:sz w:val="19"/>
          <w:szCs w:val="19"/>
        </w:rPr>
        <w:t>U</w:t>
      </w:r>
      <w:r w:rsidR="00A9560D">
        <w:rPr>
          <w:rFonts w:ascii="Arial" w:eastAsia="Arial" w:hAnsi="Arial" w:cs="Arial"/>
          <w:b/>
          <w:color w:val="2E2E2F"/>
          <w:w w:val="104"/>
          <w:sz w:val="19"/>
          <w:szCs w:val="19"/>
        </w:rPr>
        <w:t>N</w:t>
      </w:r>
      <w:r w:rsidR="00A9560D">
        <w:rPr>
          <w:rFonts w:ascii="Arial" w:eastAsia="Arial" w:hAnsi="Arial" w:cs="Arial"/>
          <w:b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b/>
          <w:color w:val="2E2E2F"/>
          <w:w w:val="118"/>
          <w:sz w:val="19"/>
          <w:szCs w:val="19"/>
        </w:rPr>
        <w:t>T</w:t>
      </w:r>
      <w:r w:rsidR="00A9560D">
        <w:rPr>
          <w:rFonts w:ascii="Arial" w:eastAsia="Arial" w:hAnsi="Arial" w:cs="Arial"/>
          <w:b/>
          <w:color w:val="2E2E2F"/>
          <w:w w:val="102"/>
          <w:sz w:val="19"/>
          <w:szCs w:val="19"/>
        </w:rPr>
        <w:t>Y</w:t>
      </w:r>
      <w:r w:rsidR="00A9560D">
        <w:rPr>
          <w:rFonts w:ascii="Arial" w:eastAsia="Arial" w:hAnsi="Arial" w:cs="Arial"/>
          <w:b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b/>
          <w:color w:val="2E2E2F"/>
          <w:sz w:val="19"/>
          <w:szCs w:val="19"/>
        </w:rPr>
        <w:t>NON-</w:t>
      </w:r>
      <w:proofErr w:type="gramStart"/>
      <w:r w:rsidR="00A9560D">
        <w:rPr>
          <w:rFonts w:ascii="Arial" w:eastAsia="Arial" w:hAnsi="Arial" w:cs="Arial"/>
          <w:b/>
          <w:color w:val="2E2E2F"/>
          <w:sz w:val="19"/>
          <w:szCs w:val="19"/>
        </w:rPr>
        <w:t xml:space="preserve">FUND </w:t>
      </w:r>
      <w:r w:rsidR="00A9560D">
        <w:rPr>
          <w:rFonts w:ascii="Arial" w:eastAsia="Arial" w:hAnsi="Arial" w:cs="Arial"/>
          <w:b/>
          <w:color w:val="2E2E2F"/>
          <w:spacing w:val="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b/>
          <w:color w:val="2E2E2F"/>
          <w:w w:val="83"/>
          <w:sz w:val="19"/>
          <w:szCs w:val="19"/>
        </w:rPr>
        <w:t>R</w:t>
      </w:r>
      <w:r w:rsidR="00A9560D">
        <w:rPr>
          <w:rFonts w:ascii="Arial" w:eastAsia="Arial" w:hAnsi="Arial" w:cs="Arial"/>
          <w:b/>
          <w:color w:val="2E2E2F"/>
          <w:w w:val="110"/>
          <w:sz w:val="19"/>
          <w:szCs w:val="19"/>
        </w:rPr>
        <w:t>A</w:t>
      </w:r>
      <w:r w:rsidR="00A9560D">
        <w:rPr>
          <w:rFonts w:ascii="Arial" w:eastAsia="Arial" w:hAnsi="Arial" w:cs="Arial"/>
          <w:b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b/>
          <w:color w:val="2E2E2F"/>
          <w:w w:val="108"/>
          <w:sz w:val="19"/>
          <w:szCs w:val="19"/>
        </w:rPr>
        <w:t>S</w:t>
      </w:r>
      <w:r w:rsidR="00A9560D">
        <w:rPr>
          <w:rFonts w:ascii="Arial" w:eastAsia="Arial" w:hAnsi="Arial" w:cs="Arial"/>
          <w:b/>
          <w:color w:val="2E2E2F"/>
          <w:w w:val="96"/>
          <w:sz w:val="19"/>
          <w:szCs w:val="19"/>
        </w:rPr>
        <w:t>I</w:t>
      </w:r>
      <w:r w:rsidR="00A9560D">
        <w:rPr>
          <w:rFonts w:ascii="Arial" w:eastAsia="Arial" w:hAnsi="Arial" w:cs="Arial"/>
          <w:b/>
          <w:color w:val="2E2E2F"/>
          <w:w w:val="110"/>
          <w:sz w:val="19"/>
          <w:szCs w:val="19"/>
        </w:rPr>
        <w:t>N</w:t>
      </w:r>
      <w:r w:rsidR="00A9560D">
        <w:rPr>
          <w:rFonts w:ascii="Arial" w:eastAsia="Arial" w:hAnsi="Arial" w:cs="Arial"/>
          <w:b/>
          <w:color w:val="2E2E2F"/>
          <w:w w:val="102"/>
          <w:sz w:val="19"/>
          <w:szCs w:val="19"/>
        </w:rPr>
        <w:t>G</w:t>
      </w:r>
      <w:proofErr w:type="gramEnd"/>
      <w:r w:rsidR="00A9560D">
        <w:rPr>
          <w:rFonts w:ascii="Arial" w:eastAsia="Arial" w:hAnsi="Arial" w:cs="Arial"/>
          <w:b/>
          <w:color w:val="2E2E2F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b/>
          <w:color w:val="2E2E2F"/>
          <w:spacing w:val="-2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b/>
          <w:color w:val="2E2E2F"/>
          <w:sz w:val="19"/>
          <w:szCs w:val="19"/>
        </w:rPr>
        <w:t>EVENTS</w:t>
      </w:r>
      <w:r w:rsidR="00A9560D">
        <w:rPr>
          <w:rFonts w:ascii="Arial" w:eastAsia="Arial" w:hAnsi="Arial" w:cs="Arial"/>
          <w:b/>
          <w:color w:val="2E2E2F"/>
          <w:spacing w:val="3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b/>
          <w:color w:val="2E2E2F"/>
          <w:w w:val="79"/>
          <w:sz w:val="19"/>
          <w:szCs w:val="19"/>
        </w:rPr>
        <w:t>-</w:t>
      </w:r>
      <w:r w:rsidR="00A9560D">
        <w:rPr>
          <w:rFonts w:ascii="Arial" w:eastAsia="Arial" w:hAnsi="Arial" w:cs="Arial"/>
          <w:b/>
          <w:color w:val="2E2E2F"/>
          <w:spacing w:val="23"/>
          <w:w w:val="7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19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consideration</w:t>
      </w:r>
      <w:r w:rsidR="00A9560D">
        <w:rPr>
          <w:rFonts w:ascii="Arial" w:eastAsia="Arial" w:hAnsi="Arial" w:cs="Arial"/>
          <w:color w:val="2E2E2F"/>
          <w:spacing w:val="5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ill</w:t>
      </w:r>
      <w:r w:rsidR="00A9560D">
        <w:rPr>
          <w:rFonts w:ascii="Arial" w:eastAsia="Arial" w:hAnsi="Arial" w:cs="Arial"/>
          <w:color w:val="2E2E2F"/>
          <w:spacing w:val="1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gi</w:t>
      </w:r>
      <w:r w:rsidR="00A9560D">
        <w:rPr>
          <w:rFonts w:ascii="Arial" w:eastAsia="Arial" w:hAnsi="Arial" w:cs="Arial"/>
          <w:color w:val="3D3D3E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en</w:t>
      </w:r>
      <w:r w:rsidR="00A9560D">
        <w:rPr>
          <w:rFonts w:ascii="Arial" w:eastAsia="Arial" w:hAnsi="Arial" w:cs="Arial"/>
          <w:color w:val="2E2E2F"/>
          <w:spacing w:val="1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pacing w:val="2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requ</w:t>
      </w:r>
      <w:r w:rsidR="00A9560D">
        <w:rPr>
          <w:rFonts w:ascii="Arial" w:eastAsia="Arial" w:hAnsi="Arial" w:cs="Arial"/>
          <w:color w:val="3D3D3E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st</w:t>
      </w:r>
      <w:r w:rsidR="00A9560D">
        <w:rPr>
          <w:rFonts w:ascii="Arial" w:eastAsia="Arial" w:hAnsi="Arial" w:cs="Arial"/>
          <w:color w:val="2E2E2F"/>
          <w:spacing w:val="2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for</w:t>
      </w:r>
      <w:r w:rsidR="00A9560D">
        <w:rPr>
          <w:rFonts w:ascii="Arial" w:eastAsia="Arial" w:hAnsi="Arial" w:cs="Arial"/>
          <w:color w:val="2E2E2F"/>
          <w:spacing w:val="2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community </w:t>
      </w:r>
      <w:r w:rsidR="00A9560D">
        <w:rPr>
          <w:rFonts w:ascii="Arial" w:eastAsia="Arial" w:hAnsi="Arial" w:cs="Arial"/>
          <w:color w:val="2E2E2F"/>
          <w:spacing w:val="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8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n-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f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 xml:space="preserve">d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raising</w:t>
      </w:r>
      <w:r w:rsidR="00A9560D">
        <w:rPr>
          <w:rFonts w:ascii="Arial" w:eastAsia="Arial" w:hAnsi="Arial" w:cs="Arial"/>
          <w:color w:val="2E2E2F"/>
          <w:spacing w:val="2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activities</w:t>
      </w:r>
      <w:r w:rsidR="00A9560D">
        <w:rPr>
          <w:rFonts w:ascii="Arial" w:eastAsia="Arial" w:hAnsi="Arial" w:cs="Arial"/>
          <w:color w:val="575757"/>
          <w:sz w:val="19"/>
          <w:szCs w:val="19"/>
        </w:rPr>
        <w:t xml:space="preserve">. </w:t>
      </w:r>
      <w:r w:rsidR="00A9560D">
        <w:rPr>
          <w:rFonts w:ascii="Arial" w:eastAsia="Arial" w:hAnsi="Arial" w:cs="Arial"/>
          <w:color w:val="575757"/>
          <w:spacing w:val="3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Donations</w:t>
      </w:r>
      <w:r w:rsidR="00A9560D">
        <w:rPr>
          <w:rFonts w:ascii="Arial" w:eastAsia="Arial" w:hAnsi="Arial" w:cs="Arial"/>
          <w:color w:val="2E2E2F"/>
          <w:spacing w:val="4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requested</w:t>
      </w:r>
      <w:r w:rsidR="00A9560D">
        <w:rPr>
          <w:rFonts w:ascii="Arial" w:eastAsia="Arial" w:hAnsi="Arial" w:cs="Arial"/>
          <w:color w:val="2E2E2F"/>
          <w:spacing w:val="3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to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co</w:t>
      </w:r>
      <w:r w:rsidR="00A9560D">
        <w:rPr>
          <w:rFonts w:ascii="Arial" w:eastAsia="Arial" w:hAnsi="Arial" w:cs="Arial"/>
          <w:color w:val="3D3D3E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</w:t>
      </w:r>
      <w:r w:rsidR="00A9560D">
        <w:rPr>
          <w:rFonts w:ascii="Arial" w:eastAsia="Arial" w:hAnsi="Arial" w:cs="Arial"/>
          <w:color w:val="3D3D3E"/>
          <w:sz w:val="19"/>
          <w:szCs w:val="19"/>
        </w:rPr>
        <w:t>r</w:t>
      </w:r>
      <w:r w:rsidR="00A9560D">
        <w:rPr>
          <w:rFonts w:ascii="Arial" w:eastAsia="Arial" w:hAnsi="Arial" w:cs="Arial"/>
          <w:color w:val="3D3D3E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</w:t>
      </w:r>
      <w:r w:rsidR="00A9560D">
        <w:rPr>
          <w:rFonts w:ascii="Arial" w:eastAsia="Arial" w:hAnsi="Arial" w:cs="Arial"/>
          <w:color w:val="3D3D3E"/>
          <w:sz w:val="19"/>
          <w:szCs w:val="19"/>
        </w:rPr>
        <w:t>x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penses</w:t>
      </w:r>
      <w:r w:rsidR="00A9560D">
        <w:rPr>
          <w:rFonts w:ascii="Arial" w:eastAsia="Arial" w:hAnsi="Arial" w:cs="Arial"/>
          <w:color w:val="2E2E2F"/>
          <w:spacing w:val="2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for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opening</w:t>
      </w:r>
      <w:r w:rsidR="00A9560D">
        <w:rPr>
          <w:rFonts w:ascii="Arial" w:eastAsia="Arial" w:hAnsi="Arial" w:cs="Arial"/>
          <w:color w:val="3D3D3E"/>
          <w:sz w:val="19"/>
          <w:szCs w:val="19"/>
        </w:rPr>
        <w:t>,</w:t>
      </w:r>
      <w:r w:rsidR="00A9560D">
        <w:rPr>
          <w:rFonts w:ascii="Arial" w:eastAsia="Arial" w:hAnsi="Arial" w:cs="Arial"/>
          <w:color w:val="3D3D3E"/>
          <w:spacing w:val="3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79"/>
          <w:sz w:val="19"/>
          <w:szCs w:val="19"/>
        </w:rPr>
        <w:t>(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t</w:t>
      </w:r>
      <w:r w:rsidR="00A9560D">
        <w:rPr>
          <w:rFonts w:ascii="Arial" w:eastAsia="Arial" w:hAnsi="Arial" w:cs="Arial"/>
          <w:color w:val="575757"/>
          <w:w w:val="82"/>
          <w:sz w:val="19"/>
          <w:szCs w:val="19"/>
        </w:rPr>
        <w:t>,</w:t>
      </w:r>
      <w:r w:rsidR="00A9560D">
        <w:rPr>
          <w:rFonts w:ascii="Arial" w:eastAsia="Arial" w:hAnsi="Arial" w:cs="Arial"/>
          <w:color w:val="57575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light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tc.</w:t>
      </w:r>
      <w:r w:rsidR="00A9560D">
        <w:rPr>
          <w:rFonts w:ascii="Arial" w:eastAsia="Arial" w:hAnsi="Arial" w:cs="Arial"/>
          <w:color w:val="3D3D3E"/>
          <w:sz w:val="19"/>
          <w:szCs w:val="19"/>
        </w:rPr>
        <w:t>)</w:t>
      </w:r>
      <w:r w:rsidR="00A9560D">
        <w:rPr>
          <w:rFonts w:ascii="Arial" w:eastAsia="Arial" w:hAnsi="Arial" w:cs="Arial"/>
          <w:color w:val="3D3D3E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case</w:t>
      </w:r>
      <w:r w:rsidR="00A9560D">
        <w:rPr>
          <w:rFonts w:ascii="Arial" w:eastAsia="Arial" w:hAnsi="Arial" w:cs="Arial"/>
          <w:color w:val="2E2E2F"/>
          <w:spacing w:val="3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0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85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g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s</w:t>
      </w:r>
      <w:r w:rsidR="00A9560D">
        <w:rPr>
          <w:rFonts w:ascii="Arial" w:eastAsia="Arial" w:hAnsi="Arial" w:cs="Arial"/>
          <w:color w:val="3D3D3E"/>
          <w:w w:val="96"/>
          <w:sz w:val="19"/>
          <w:szCs w:val="19"/>
        </w:rPr>
        <w:t>.</w:t>
      </w:r>
    </w:p>
    <w:p w:rsidR="00247971" w:rsidRDefault="00247971">
      <w:pPr>
        <w:spacing w:line="200" w:lineRule="exact"/>
      </w:pPr>
    </w:p>
    <w:p w:rsidR="00247971" w:rsidRDefault="00247971">
      <w:pPr>
        <w:spacing w:before="14" w:line="240" w:lineRule="exact"/>
        <w:rPr>
          <w:sz w:val="24"/>
          <w:szCs w:val="24"/>
        </w:rPr>
      </w:pPr>
    </w:p>
    <w:p w:rsidR="00247971" w:rsidRDefault="00D122AC">
      <w:pPr>
        <w:ind w:left="4206" w:right="4013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2688590</wp:posOffset>
            </wp:positionH>
            <wp:positionV relativeFrom="paragraph">
              <wp:posOffset>8255</wp:posOffset>
            </wp:positionV>
            <wp:extent cx="2459990" cy="1739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RULES</w:t>
      </w:r>
      <w:r w:rsidR="00A9560D">
        <w:rPr>
          <w:rFonts w:ascii="Arial" w:eastAsia="Arial" w:hAnsi="Arial" w:cs="Arial"/>
          <w:color w:val="2E2E2F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9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97"/>
          <w:sz w:val="19"/>
          <w:szCs w:val="19"/>
        </w:rPr>
        <w:t>G</w:t>
      </w:r>
      <w:r w:rsidR="00A9560D">
        <w:rPr>
          <w:rFonts w:ascii="Arial" w:eastAsia="Arial" w:hAnsi="Arial" w:cs="Arial"/>
          <w:color w:val="2E2E2F"/>
          <w:w w:val="110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5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12"/>
          <w:sz w:val="19"/>
          <w:szCs w:val="19"/>
        </w:rPr>
        <w:t>O</w:t>
      </w:r>
      <w:r w:rsidR="00A9560D">
        <w:rPr>
          <w:rFonts w:ascii="Arial" w:eastAsia="Arial" w:hAnsi="Arial" w:cs="Arial"/>
          <w:color w:val="3D3D3E"/>
          <w:w w:val="99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TO</w:t>
      </w:r>
      <w:r w:rsidR="00A9560D"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2"/>
          <w:sz w:val="19"/>
          <w:szCs w:val="19"/>
        </w:rPr>
        <w:t>G</w:t>
      </w:r>
      <w:r w:rsidR="00A9560D">
        <w:rPr>
          <w:rFonts w:ascii="Arial" w:eastAsia="Arial" w:hAnsi="Arial" w:cs="Arial"/>
          <w:color w:val="2E2E2F"/>
          <w:w w:val="112"/>
          <w:sz w:val="19"/>
          <w:szCs w:val="19"/>
        </w:rPr>
        <w:t>O</w:t>
      </w:r>
      <w:r w:rsidR="00A9560D">
        <w:rPr>
          <w:rFonts w:ascii="Arial" w:eastAsia="Arial" w:hAnsi="Arial" w:cs="Arial"/>
          <w:color w:val="3D3D3E"/>
          <w:w w:val="108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N</w:t>
      </w:r>
    </w:p>
    <w:p w:rsidR="00247971" w:rsidRDefault="00247971">
      <w:pPr>
        <w:spacing w:before="14" w:line="200" w:lineRule="exact"/>
      </w:pPr>
    </w:p>
    <w:p w:rsidR="00247971" w:rsidRDefault="00D122AC">
      <w:pPr>
        <w:ind w:left="965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603250</wp:posOffset>
            </wp:positionH>
            <wp:positionV relativeFrom="paragraph">
              <wp:posOffset>12700</wp:posOffset>
            </wp:positionV>
            <wp:extent cx="1700530" cy="1644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608330</wp:posOffset>
            </wp:positionH>
            <wp:positionV relativeFrom="paragraph">
              <wp:posOffset>-1157605</wp:posOffset>
            </wp:positionV>
            <wp:extent cx="1934210" cy="146050"/>
            <wp:effectExtent l="0" t="0" r="889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54"/>
          <w:sz w:val="19"/>
          <w:szCs w:val="19"/>
        </w:rPr>
        <w:t>1</w:t>
      </w:r>
      <w:r w:rsidR="00A9560D">
        <w:rPr>
          <w:rFonts w:ascii="Arial" w:eastAsia="Arial" w:hAnsi="Arial" w:cs="Arial"/>
          <w:color w:val="2E2E2F"/>
          <w:w w:val="137"/>
          <w:sz w:val="19"/>
          <w:szCs w:val="19"/>
        </w:rPr>
        <w:t>.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      </w:t>
      </w:r>
      <w:r w:rsidR="00A9560D">
        <w:rPr>
          <w:rFonts w:ascii="Arial" w:eastAsia="Arial" w:hAnsi="Arial" w:cs="Arial"/>
          <w:color w:val="2E2E2F"/>
          <w:spacing w:val="20"/>
          <w:sz w:val="19"/>
          <w:szCs w:val="19"/>
        </w:rPr>
        <w:t xml:space="preserve"> </w:t>
      </w:r>
      <w:proofErr w:type="gramStart"/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APP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LI</w:t>
      </w:r>
      <w:r w:rsidR="00A9560D">
        <w:rPr>
          <w:rFonts w:ascii="Arial" w:eastAsia="Arial" w:hAnsi="Arial" w:cs="Arial"/>
          <w:color w:val="2E2E2F"/>
          <w:w w:val="110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5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12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pacing w:val="-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1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z w:val="19"/>
          <w:szCs w:val="19"/>
        </w:rPr>
        <w:t>LI</w:t>
      </w:r>
      <w:r w:rsidR="00A9560D">
        <w:rPr>
          <w:rFonts w:ascii="Arial" w:eastAsia="Arial" w:hAnsi="Arial" w:cs="Arial"/>
          <w:color w:val="2E2E2F"/>
          <w:w w:val="110"/>
          <w:sz w:val="19"/>
          <w:szCs w:val="19"/>
        </w:rPr>
        <w:t>C</w:t>
      </w:r>
      <w:r w:rsidR="00A9560D">
        <w:rPr>
          <w:rFonts w:ascii="Arial" w:eastAsia="Arial" w:hAnsi="Arial" w:cs="Arial"/>
          <w:color w:val="3D3D3E"/>
          <w:w w:val="113"/>
          <w:sz w:val="19"/>
          <w:szCs w:val="19"/>
        </w:rPr>
        <w:t>Y</w:t>
      </w:r>
      <w:proofErr w:type="gramEnd"/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:</w:t>
      </w:r>
    </w:p>
    <w:p w:rsidR="00247971" w:rsidRDefault="00247971">
      <w:pPr>
        <w:spacing w:before="17" w:line="240" w:lineRule="exact"/>
        <w:rPr>
          <w:sz w:val="24"/>
          <w:szCs w:val="24"/>
        </w:rPr>
      </w:pPr>
    </w:p>
    <w:p w:rsidR="00247971" w:rsidRDefault="00D122AC">
      <w:pPr>
        <w:ind w:left="1483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-1270</wp:posOffset>
            </wp:positionV>
            <wp:extent cx="4553585" cy="151130"/>
            <wp:effectExtent l="0" t="0" r="0" b="127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We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</w:t>
      </w:r>
      <w:r w:rsidR="00A9560D">
        <w:rPr>
          <w:rFonts w:ascii="Arial" w:eastAsia="Arial" w:hAnsi="Arial" w:cs="Arial"/>
          <w:color w:val="3D3D3E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nnot</w:t>
      </w:r>
      <w:r w:rsidR="00A9560D"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allow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37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con</w:t>
      </w:r>
      <w:r w:rsidR="00A9560D">
        <w:rPr>
          <w:rFonts w:ascii="Arial" w:eastAsia="Arial" w:hAnsi="Arial" w:cs="Arial"/>
          <w:color w:val="3D3D3E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ide</w:t>
      </w:r>
      <w:r w:rsidR="00A9560D">
        <w:rPr>
          <w:rFonts w:ascii="Arial" w:eastAsia="Arial" w:hAnsi="Arial" w:cs="Arial"/>
          <w:color w:val="3D3D3E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ed</w:t>
      </w:r>
      <w:r w:rsidR="00A9560D">
        <w:rPr>
          <w:rFonts w:ascii="Arial" w:eastAsia="Arial" w:hAnsi="Arial" w:cs="Arial"/>
          <w:color w:val="2E2E2F"/>
          <w:spacing w:val="5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illegal</w:t>
      </w:r>
      <w:r w:rsidR="00A9560D">
        <w:rPr>
          <w:rFonts w:ascii="Arial" w:eastAsia="Arial" w:hAnsi="Arial" w:cs="Arial"/>
          <w:color w:val="2E2E2F"/>
          <w:spacing w:val="2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unde</w:t>
      </w:r>
      <w:r w:rsidR="00A9560D">
        <w:rPr>
          <w:rFonts w:ascii="Arial" w:eastAsia="Arial" w:hAnsi="Arial" w:cs="Arial"/>
          <w:color w:val="3D3D3E"/>
          <w:sz w:val="19"/>
          <w:szCs w:val="19"/>
        </w:rPr>
        <w:t>r</w:t>
      </w:r>
      <w:r w:rsidR="00A9560D">
        <w:rPr>
          <w:rFonts w:ascii="Arial" w:eastAsia="Arial" w:hAnsi="Arial" w:cs="Arial"/>
          <w:color w:val="3D3D3E"/>
          <w:spacing w:val="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3D3D3E"/>
          <w:w w:val="104"/>
          <w:sz w:val="19"/>
          <w:szCs w:val="19"/>
        </w:rPr>
        <w:t>w</w:t>
      </w:r>
      <w:r w:rsidR="00A9560D">
        <w:rPr>
          <w:rFonts w:ascii="Arial" w:eastAsia="Arial" w:hAnsi="Arial" w:cs="Arial"/>
          <w:color w:val="3D3D3E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w w:val="97"/>
          <w:sz w:val="19"/>
          <w:szCs w:val="19"/>
        </w:rPr>
        <w:t>he</w:t>
      </w:r>
      <w:r w:rsidR="00A9560D">
        <w:rPr>
          <w:rFonts w:ascii="Arial" w:eastAsia="Arial" w:hAnsi="Arial" w:cs="Arial"/>
          <w:color w:val="181818"/>
          <w:w w:val="97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97"/>
          <w:sz w:val="19"/>
          <w:szCs w:val="19"/>
        </w:rPr>
        <w:t>d</w:t>
      </w:r>
      <w:r w:rsidR="00A9560D">
        <w:rPr>
          <w:rFonts w:ascii="Arial" w:eastAsia="Arial" w:hAnsi="Arial" w:cs="Arial"/>
          <w:color w:val="2E2E2F"/>
          <w:spacing w:val="31"/>
          <w:w w:val="9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0"/>
          <w:w w:val="9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4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hu</w:t>
      </w:r>
      <w:r w:rsidR="00A9560D">
        <w:rPr>
          <w:rFonts w:ascii="Arial" w:eastAsia="Arial" w:hAnsi="Arial" w:cs="Arial"/>
          <w:color w:val="2E2E2F"/>
          <w:w w:val="125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h</w:t>
      </w:r>
      <w:r w:rsidR="00A9560D">
        <w:rPr>
          <w:rFonts w:ascii="Arial" w:eastAsia="Arial" w:hAnsi="Arial" w:cs="Arial"/>
          <w:color w:val="3D3D3E"/>
          <w:w w:val="109"/>
          <w:sz w:val="19"/>
          <w:szCs w:val="19"/>
        </w:rPr>
        <w:t>.</w:t>
      </w:r>
    </w:p>
    <w:p w:rsidR="00247971" w:rsidRDefault="00247971">
      <w:pPr>
        <w:spacing w:before="2" w:line="240" w:lineRule="exact"/>
        <w:rPr>
          <w:sz w:val="24"/>
          <w:szCs w:val="24"/>
        </w:rPr>
      </w:pPr>
    </w:p>
    <w:p w:rsidR="00247971" w:rsidRDefault="00A9560D">
      <w:pPr>
        <w:ind w:left="14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E2E2F"/>
          <w:sz w:val="19"/>
          <w:szCs w:val="19"/>
        </w:rPr>
        <w:t>All</w:t>
      </w:r>
      <w:r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app</w:t>
      </w:r>
      <w:r>
        <w:rPr>
          <w:rFonts w:ascii="Arial" w:eastAsia="Arial" w:hAnsi="Arial" w:cs="Arial"/>
          <w:color w:val="181818"/>
          <w:sz w:val="19"/>
          <w:szCs w:val="19"/>
        </w:rPr>
        <w:t>l</w:t>
      </w:r>
      <w:r>
        <w:rPr>
          <w:rFonts w:ascii="Arial" w:eastAsia="Arial" w:hAnsi="Arial" w:cs="Arial"/>
          <w:color w:val="2E2E2F"/>
          <w:sz w:val="19"/>
          <w:szCs w:val="19"/>
        </w:rPr>
        <w:t>ica</w:t>
      </w:r>
      <w:r>
        <w:rPr>
          <w:rFonts w:ascii="Arial" w:eastAsia="Arial" w:hAnsi="Arial" w:cs="Arial"/>
          <w:color w:val="3D3D3E"/>
          <w:sz w:val="19"/>
          <w:szCs w:val="19"/>
        </w:rPr>
        <w:t>t</w:t>
      </w:r>
      <w:r>
        <w:rPr>
          <w:rFonts w:ascii="Arial" w:eastAsia="Arial" w:hAnsi="Arial" w:cs="Arial"/>
          <w:color w:val="2E2E2F"/>
          <w:sz w:val="19"/>
          <w:szCs w:val="19"/>
        </w:rPr>
        <w:t>ions</w:t>
      </w:r>
      <w:r>
        <w:rPr>
          <w:rFonts w:ascii="Arial" w:eastAsia="Arial" w:hAnsi="Arial" w:cs="Arial"/>
          <w:color w:val="2E2E2F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will</w:t>
      </w:r>
      <w:r>
        <w:rPr>
          <w:rFonts w:ascii="Arial" w:eastAsia="Arial" w:hAnsi="Arial" w:cs="Arial"/>
          <w:color w:val="2E2E2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be</w:t>
      </w:r>
      <w:r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reviewed</w:t>
      </w:r>
      <w:r>
        <w:rPr>
          <w:rFonts w:ascii="Arial" w:eastAsia="Arial" w:hAnsi="Arial" w:cs="Arial"/>
          <w:color w:val="2E2E2F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b</w:t>
      </w:r>
      <w:r>
        <w:rPr>
          <w:rFonts w:ascii="Arial" w:eastAsia="Arial" w:hAnsi="Arial" w:cs="Arial"/>
          <w:color w:val="3D3D3E"/>
          <w:sz w:val="19"/>
          <w:szCs w:val="19"/>
        </w:rPr>
        <w:t>y</w:t>
      </w:r>
      <w:r>
        <w:rPr>
          <w:rFonts w:ascii="Arial" w:eastAsia="Arial" w:hAnsi="Arial" w:cs="Arial"/>
          <w:color w:val="3D3D3E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the</w:t>
      </w:r>
      <w:r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Trustee</w:t>
      </w:r>
      <w:r>
        <w:rPr>
          <w:rFonts w:ascii="Arial" w:eastAsia="Arial" w:hAnsi="Arial" w:cs="Arial"/>
          <w:color w:val="2E2E2F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Board</w:t>
      </w:r>
      <w:r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or</w:t>
      </w:r>
      <w:r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Business</w:t>
      </w:r>
      <w:r>
        <w:rPr>
          <w:rFonts w:ascii="Arial" w:eastAsia="Arial" w:hAnsi="Arial" w:cs="Arial"/>
          <w:color w:val="2E2E2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E"/>
          <w:sz w:val="19"/>
          <w:szCs w:val="19"/>
        </w:rPr>
        <w:t>M</w:t>
      </w:r>
      <w:r>
        <w:rPr>
          <w:rFonts w:ascii="Arial" w:eastAsia="Arial" w:hAnsi="Arial" w:cs="Arial"/>
          <w:color w:val="2E2E2F"/>
          <w:sz w:val="19"/>
          <w:szCs w:val="19"/>
        </w:rPr>
        <w:t>anag</w:t>
      </w:r>
      <w:r>
        <w:rPr>
          <w:rFonts w:ascii="Arial" w:eastAsia="Arial" w:hAnsi="Arial" w:cs="Arial"/>
          <w:color w:val="3D3D3E"/>
          <w:sz w:val="19"/>
          <w:szCs w:val="19"/>
        </w:rPr>
        <w:t>e</w:t>
      </w:r>
      <w:r>
        <w:rPr>
          <w:rFonts w:ascii="Arial" w:eastAsia="Arial" w:hAnsi="Arial" w:cs="Arial"/>
          <w:color w:val="2E2E2F"/>
          <w:sz w:val="19"/>
          <w:szCs w:val="19"/>
        </w:rPr>
        <w:t>r</w:t>
      </w:r>
      <w:r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of</w:t>
      </w:r>
      <w:r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the</w:t>
      </w:r>
      <w:r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Hollis</w:t>
      </w:r>
      <w:r>
        <w:rPr>
          <w:rFonts w:ascii="Arial" w:eastAsia="Arial" w:hAnsi="Arial" w:cs="Arial"/>
          <w:color w:val="2E2E2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A</w:t>
      </w:r>
      <w:r>
        <w:rPr>
          <w:rFonts w:ascii="Arial" w:eastAsia="Arial" w:hAnsi="Arial" w:cs="Arial"/>
          <w:color w:val="3D3D3E"/>
          <w:sz w:val="19"/>
          <w:szCs w:val="19"/>
        </w:rPr>
        <w:t>v</w:t>
      </w:r>
      <w:r>
        <w:rPr>
          <w:rFonts w:ascii="Arial" w:eastAsia="Arial" w:hAnsi="Arial" w:cs="Arial"/>
          <w:color w:val="2E2E2F"/>
          <w:sz w:val="19"/>
          <w:szCs w:val="19"/>
        </w:rPr>
        <w:t>enue</w:t>
      </w:r>
      <w:r>
        <w:rPr>
          <w:rFonts w:ascii="Arial" w:eastAsia="Arial" w:hAnsi="Arial" w:cs="Arial"/>
          <w:color w:val="2E2E2F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w w:val="94"/>
          <w:sz w:val="19"/>
          <w:szCs w:val="19"/>
        </w:rPr>
        <w:t>C</w:t>
      </w:r>
      <w:r>
        <w:rPr>
          <w:rFonts w:ascii="Arial" w:eastAsia="Arial" w:hAnsi="Arial" w:cs="Arial"/>
          <w:color w:val="2E2E2F"/>
          <w:w w:val="102"/>
          <w:sz w:val="19"/>
          <w:szCs w:val="19"/>
        </w:rPr>
        <w:t>on</w:t>
      </w:r>
      <w:r>
        <w:rPr>
          <w:rFonts w:ascii="Arial" w:eastAsia="Arial" w:hAnsi="Arial" w:cs="Arial"/>
          <w:color w:val="2E2E2F"/>
          <w:w w:val="109"/>
          <w:sz w:val="19"/>
          <w:szCs w:val="19"/>
        </w:rPr>
        <w:t>g</w:t>
      </w:r>
      <w:r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E2E2F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E2E2F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E2E2F"/>
          <w:w w:val="96"/>
          <w:sz w:val="19"/>
          <w:szCs w:val="19"/>
        </w:rPr>
        <w:t>t</w:t>
      </w:r>
      <w:r>
        <w:rPr>
          <w:rFonts w:ascii="Arial" w:eastAsia="Arial" w:hAnsi="Arial" w:cs="Arial"/>
          <w:color w:val="2E2E2F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E2E2F"/>
          <w:w w:val="102"/>
          <w:sz w:val="19"/>
          <w:szCs w:val="19"/>
        </w:rPr>
        <w:t>l</w:t>
      </w:r>
    </w:p>
    <w:p w:rsidR="00247971" w:rsidRDefault="00D122AC">
      <w:pPr>
        <w:spacing w:line="200" w:lineRule="exact"/>
        <w:ind w:left="1498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-144145</wp:posOffset>
            </wp:positionV>
            <wp:extent cx="6254750" cy="3111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Ch</w:t>
      </w:r>
      <w:r w:rsidR="00A9560D">
        <w:rPr>
          <w:rFonts w:ascii="Arial" w:eastAsia="Arial" w:hAnsi="Arial" w:cs="Arial"/>
          <w:color w:val="181818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rch</w:t>
      </w:r>
      <w:r w:rsidR="00A9560D">
        <w:rPr>
          <w:rFonts w:ascii="Arial" w:eastAsia="Arial" w:hAnsi="Arial" w:cs="Arial"/>
          <w:color w:val="2E2E2F"/>
          <w:spacing w:val="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for</w:t>
      </w:r>
      <w:r w:rsidR="00A9560D">
        <w:rPr>
          <w:rFonts w:ascii="Arial" w:eastAsia="Arial" w:hAnsi="Arial" w:cs="Arial"/>
          <w:color w:val="2E2E2F"/>
          <w:spacing w:val="13"/>
          <w:sz w:val="19"/>
          <w:szCs w:val="19"/>
        </w:rPr>
        <w:t xml:space="preserve"> </w:t>
      </w:r>
      <w:proofErr w:type="gramStart"/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final </w:t>
      </w:r>
      <w:r w:rsidR="00A9560D">
        <w:rPr>
          <w:rFonts w:ascii="Arial" w:eastAsia="Arial" w:hAnsi="Arial" w:cs="Arial"/>
          <w:color w:val="2E2E2F"/>
          <w:spacing w:val="3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appro</w:t>
      </w:r>
      <w:r w:rsidR="00A9560D">
        <w:rPr>
          <w:rFonts w:ascii="Arial" w:eastAsia="Arial" w:hAnsi="Arial" w:cs="Arial"/>
          <w:color w:val="3D3D3E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al</w:t>
      </w:r>
      <w:proofErr w:type="gramEnd"/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. </w:t>
      </w:r>
      <w:r w:rsidR="00A9560D">
        <w:rPr>
          <w:rFonts w:ascii="Arial" w:eastAsia="Arial" w:hAnsi="Arial" w:cs="Arial"/>
          <w:color w:val="2E2E2F"/>
          <w:spacing w:val="3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This</w:t>
      </w:r>
      <w:r w:rsidR="00A9560D">
        <w:rPr>
          <w:rFonts w:ascii="Arial" w:eastAsia="Arial" w:hAnsi="Arial" w:cs="Arial"/>
          <w:color w:val="2E2E2F"/>
          <w:spacing w:val="3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ill</w:t>
      </w:r>
      <w:r w:rsidR="00A9560D">
        <w:rPr>
          <w:rFonts w:ascii="Arial" w:eastAsia="Arial" w:hAnsi="Arial" w:cs="Arial"/>
          <w:color w:val="2E2E2F"/>
          <w:spacing w:val="-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take</w:t>
      </w:r>
      <w:r w:rsidR="00A9560D">
        <w:rPr>
          <w:rFonts w:ascii="Arial" w:eastAsia="Arial" w:hAnsi="Arial" w:cs="Arial"/>
          <w:color w:val="2E2E2F"/>
          <w:spacing w:val="3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approximately</w:t>
      </w:r>
      <w:r w:rsidR="00A9560D">
        <w:rPr>
          <w:rFonts w:ascii="Arial" w:eastAsia="Arial" w:hAnsi="Arial" w:cs="Arial"/>
          <w:color w:val="2E2E2F"/>
          <w:spacing w:val="4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on</w:t>
      </w:r>
      <w:r w:rsidR="00A9560D">
        <w:rPr>
          <w:rFonts w:ascii="Arial" w:eastAsia="Arial" w:hAnsi="Arial" w:cs="Arial"/>
          <w:color w:val="3D3D3E"/>
          <w:sz w:val="19"/>
          <w:szCs w:val="19"/>
        </w:rPr>
        <w:t>e</w:t>
      </w:r>
      <w:r w:rsidR="00A9560D">
        <w:rPr>
          <w:rFonts w:ascii="Arial" w:eastAsia="Arial" w:hAnsi="Arial" w:cs="Arial"/>
          <w:color w:val="3D3D3E"/>
          <w:spacing w:val="1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ee</w:t>
      </w:r>
      <w:r w:rsidR="00A9560D">
        <w:rPr>
          <w:rFonts w:ascii="Arial" w:eastAsia="Arial" w:hAnsi="Arial" w:cs="Arial"/>
          <w:color w:val="3D3D3E"/>
          <w:sz w:val="19"/>
          <w:szCs w:val="19"/>
        </w:rPr>
        <w:t>k</w:t>
      </w:r>
      <w:r w:rsidR="00A9560D">
        <w:rPr>
          <w:rFonts w:ascii="Arial" w:eastAsia="Arial" w:hAnsi="Arial" w:cs="Arial"/>
          <w:color w:val="3D3D3E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ten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d</w:t>
      </w:r>
      <w:r w:rsidR="00A9560D">
        <w:rPr>
          <w:rFonts w:ascii="Arial" w:eastAsia="Arial" w:hAnsi="Arial" w:cs="Arial"/>
          <w:color w:val="3D3D3E"/>
          <w:w w:val="102"/>
          <w:sz w:val="19"/>
          <w:szCs w:val="19"/>
        </w:rPr>
        <w:t>a</w:t>
      </w:r>
      <w:r w:rsidR="00A9560D">
        <w:rPr>
          <w:rFonts w:ascii="Arial" w:eastAsia="Arial" w:hAnsi="Arial" w:cs="Arial"/>
          <w:color w:val="3D3D3E"/>
          <w:w w:val="106"/>
          <w:sz w:val="19"/>
          <w:szCs w:val="19"/>
        </w:rPr>
        <w:t>y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s</w:t>
      </w:r>
      <w:r w:rsidR="00A9560D">
        <w:rPr>
          <w:rFonts w:ascii="Arial" w:eastAsia="Arial" w:hAnsi="Arial" w:cs="Arial"/>
          <w:color w:val="3D3D3E"/>
          <w:w w:val="96"/>
          <w:sz w:val="19"/>
          <w:szCs w:val="19"/>
        </w:rPr>
        <w:t>.</w:t>
      </w:r>
    </w:p>
    <w:p w:rsidR="00247971" w:rsidRDefault="00247971">
      <w:pPr>
        <w:spacing w:line="200" w:lineRule="exact"/>
      </w:pPr>
    </w:p>
    <w:p w:rsidR="00247971" w:rsidRDefault="00247971">
      <w:pPr>
        <w:spacing w:before="11" w:line="240" w:lineRule="exact"/>
        <w:rPr>
          <w:sz w:val="24"/>
          <w:szCs w:val="24"/>
        </w:rPr>
      </w:pPr>
    </w:p>
    <w:p w:rsidR="00247971" w:rsidRDefault="00D122AC">
      <w:pPr>
        <w:ind w:left="936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585470</wp:posOffset>
            </wp:positionH>
            <wp:positionV relativeFrom="paragraph">
              <wp:posOffset>12700</wp:posOffset>
            </wp:positionV>
            <wp:extent cx="1042670" cy="160020"/>
            <wp:effectExtent l="0" t="0" r="508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90"/>
          <w:sz w:val="19"/>
          <w:szCs w:val="19"/>
        </w:rPr>
        <w:t>2</w:t>
      </w:r>
      <w:r w:rsidR="00A9560D">
        <w:rPr>
          <w:rFonts w:ascii="Arial" w:eastAsia="Arial" w:hAnsi="Arial" w:cs="Arial"/>
          <w:color w:val="181818"/>
          <w:w w:val="90"/>
          <w:sz w:val="19"/>
          <w:szCs w:val="19"/>
        </w:rPr>
        <w:t xml:space="preserve">.       </w:t>
      </w:r>
      <w:r w:rsidR="00A9560D">
        <w:rPr>
          <w:rFonts w:ascii="Arial" w:eastAsia="Arial" w:hAnsi="Arial" w:cs="Arial"/>
          <w:color w:val="181818"/>
          <w:spacing w:val="11"/>
          <w:w w:val="9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5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1"/>
          <w:sz w:val="19"/>
          <w:szCs w:val="19"/>
        </w:rPr>
        <w:t>LI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M</w:t>
      </w:r>
      <w:r w:rsidR="00A9560D">
        <w:rPr>
          <w:rFonts w:ascii="Arial" w:eastAsia="Arial" w:hAnsi="Arial" w:cs="Arial"/>
          <w:color w:val="3D3D3E"/>
          <w:w w:val="96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18"/>
          <w:sz w:val="19"/>
          <w:szCs w:val="19"/>
        </w:rPr>
        <w:t>T</w:t>
      </w:r>
      <w:r w:rsidR="00A9560D">
        <w:rPr>
          <w:rFonts w:ascii="Arial" w:eastAsia="Arial" w:hAnsi="Arial" w:cs="Arial"/>
          <w:color w:val="3D3D3E"/>
          <w:w w:val="82"/>
          <w:sz w:val="19"/>
          <w:szCs w:val="19"/>
        </w:rPr>
        <w:t>:</w:t>
      </w:r>
    </w:p>
    <w:p w:rsidR="00247971" w:rsidRDefault="00D122AC">
      <w:pPr>
        <w:spacing w:before="35" w:line="440" w:lineRule="atLeast"/>
        <w:ind w:left="1476" w:right="2610" w:hanging="7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449580</wp:posOffset>
            </wp:positionV>
            <wp:extent cx="2807335" cy="434340"/>
            <wp:effectExtent l="0" t="0" r="0" b="381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923290</wp:posOffset>
            </wp:positionH>
            <wp:positionV relativeFrom="paragraph">
              <wp:posOffset>166370</wp:posOffset>
            </wp:positionV>
            <wp:extent cx="5111750" cy="151130"/>
            <wp:effectExtent l="0" t="0" r="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All</w:t>
      </w:r>
      <w:r w:rsidR="00A9560D">
        <w:rPr>
          <w:rFonts w:ascii="Arial" w:eastAsia="Arial" w:hAnsi="Arial" w:cs="Arial"/>
          <w:color w:val="2E2E2F"/>
          <w:spacing w:val="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affairs</w:t>
      </w:r>
      <w:r w:rsidR="00A9560D">
        <w:rPr>
          <w:rFonts w:ascii="Arial" w:eastAsia="Arial" w:hAnsi="Arial" w:cs="Arial"/>
          <w:color w:val="2E2E2F"/>
          <w:spacing w:val="2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</w:t>
      </w:r>
      <w:r w:rsidR="00A9560D">
        <w:rPr>
          <w:rFonts w:ascii="Arial" w:eastAsia="Arial" w:hAnsi="Arial" w:cs="Arial"/>
          <w:color w:val="2E2E2F"/>
          <w:spacing w:val="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functions</w:t>
      </w:r>
      <w:r w:rsidR="00A9560D">
        <w:rPr>
          <w:rFonts w:ascii="Arial" w:eastAsia="Arial" w:hAnsi="Arial" w:cs="Arial"/>
          <w:color w:val="2E2E2F"/>
          <w:spacing w:val="4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gi</w:t>
      </w:r>
      <w:r w:rsidR="00A9560D">
        <w:rPr>
          <w:rFonts w:ascii="Arial" w:eastAsia="Arial" w:hAnsi="Arial" w:cs="Arial"/>
          <w:color w:val="3D3D3E"/>
          <w:sz w:val="19"/>
          <w:szCs w:val="19"/>
        </w:rPr>
        <w:t>ve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3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Church</w:t>
      </w:r>
      <w:r w:rsidR="00A9560D">
        <w:rPr>
          <w:rFonts w:ascii="Arial" w:eastAsia="Arial" w:hAnsi="Arial" w:cs="Arial"/>
          <w:color w:val="2E2E2F"/>
          <w:spacing w:val="3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</w:t>
      </w:r>
      <w:r w:rsidR="00A9560D">
        <w:rPr>
          <w:rFonts w:ascii="Arial" w:eastAsia="Arial" w:hAnsi="Arial" w:cs="Arial"/>
          <w:color w:val="3D3D3E"/>
          <w:sz w:val="19"/>
          <w:szCs w:val="19"/>
        </w:rPr>
        <w:t>ell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</w:t>
      </w:r>
      <w:r w:rsidR="00A9560D">
        <w:rPr>
          <w:rFonts w:ascii="Arial" w:eastAsia="Arial" w:hAnsi="Arial" w:cs="Arial"/>
          <w:color w:val="3D3D3E"/>
          <w:sz w:val="19"/>
          <w:szCs w:val="19"/>
        </w:rPr>
        <w:t>ws</w:t>
      </w:r>
      <w:r w:rsidR="00A9560D">
        <w:rPr>
          <w:rFonts w:ascii="Arial" w:eastAsia="Arial" w:hAnsi="Arial" w:cs="Arial"/>
          <w:color w:val="2E2E2F"/>
          <w:sz w:val="19"/>
          <w:szCs w:val="19"/>
        </w:rPr>
        <w:t>hi</w:t>
      </w:r>
      <w:r w:rsidR="00A9560D">
        <w:rPr>
          <w:rFonts w:ascii="Arial" w:eastAsia="Arial" w:hAnsi="Arial" w:cs="Arial"/>
          <w:color w:val="3D3D3E"/>
          <w:sz w:val="19"/>
          <w:szCs w:val="19"/>
        </w:rPr>
        <w:t>p</w:t>
      </w:r>
      <w:r w:rsidR="00A9560D">
        <w:rPr>
          <w:rFonts w:ascii="Arial" w:eastAsia="Arial" w:hAnsi="Arial" w:cs="Arial"/>
          <w:color w:val="3D3D3E"/>
          <w:spacing w:val="2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Hall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must</w:t>
      </w:r>
      <w:r w:rsidR="00A9560D"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1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3D3D3E"/>
          <w:w w:val="113"/>
          <w:sz w:val="19"/>
          <w:szCs w:val="19"/>
        </w:rPr>
        <w:t>v</w:t>
      </w:r>
      <w:r w:rsidR="00A9560D">
        <w:rPr>
          <w:rFonts w:ascii="Arial" w:eastAsia="Arial" w:hAnsi="Arial" w:cs="Arial"/>
          <w:color w:val="3D3D3E"/>
          <w:w w:val="95"/>
          <w:sz w:val="19"/>
          <w:szCs w:val="19"/>
        </w:rPr>
        <w:t>e</w:t>
      </w:r>
      <w:r w:rsidR="00A9560D">
        <w:rPr>
          <w:rFonts w:ascii="Arial" w:eastAsia="Arial" w:hAnsi="Arial" w:cs="Arial"/>
          <w:color w:val="3D3D3E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85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19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as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3"/>
          <w:sz w:val="19"/>
          <w:szCs w:val="19"/>
        </w:rPr>
        <w:t>follo</w:t>
      </w:r>
      <w:r w:rsidR="00A9560D">
        <w:rPr>
          <w:rFonts w:ascii="Arial" w:eastAsia="Arial" w:hAnsi="Arial" w:cs="Arial"/>
          <w:color w:val="3D3D3E"/>
          <w:w w:val="103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w w:val="103"/>
          <w:sz w:val="19"/>
          <w:szCs w:val="19"/>
        </w:rPr>
        <w:t>s</w:t>
      </w:r>
      <w:r w:rsidR="00A9560D">
        <w:rPr>
          <w:rFonts w:ascii="Arial" w:eastAsia="Arial" w:hAnsi="Arial" w:cs="Arial"/>
          <w:color w:val="3D3D3E"/>
          <w:w w:val="103"/>
          <w:sz w:val="19"/>
          <w:szCs w:val="19"/>
        </w:rPr>
        <w:t xml:space="preserve">: </w:t>
      </w:r>
      <w:r w:rsidR="00A9560D">
        <w:rPr>
          <w:rFonts w:ascii="Arial" w:eastAsia="Arial" w:hAnsi="Arial" w:cs="Arial"/>
          <w:color w:val="2E2E2F"/>
          <w:w w:val="83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G</w:t>
      </w:r>
      <w:r w:rsidR="00A9560D">
        <w:rPr>
          <w:rFonts w:ascii="Arial" w:eastAsia="Arial" w:hAnsi="Arial" w:cs="Arial"/>
          <w:color w:val="181818"/>
          <w:w w:val="104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11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5"/>
          <w:sz w:val="19"/>
          <w:szCs w:val="19"/>
        </w:rPr>
        <w:t>FF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10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: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     </w:t>
      </w:r>
      <w:r w:rsidR="00A9560D">
        <w:rPr>
          <w:rFonts w:ascii="Arial" w:eastAsia="Arial" w:hAnsi="Arial" w:cs="Arial"/>
          <w:color w:val="2E2E2F"/>
          <w:spacing w:val="-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Frida</w:t>
      </w:r>
      <w:r w:rsidR="00A9560D">
        <w:rPr>
          <w:rFonts w:ascii="Arial" w:eastAsia="Arial" w:hAnsi="Arial" w:cs="Arial"/>
          <w:color w:val="3D3D3E"/>
          <w:sz w:val="19"/>
          <w:szCs w:val="19"/>
        </w:rPr>
        <w:t xml:space="preserve">y     </w:t>
      </w:r>
      <w:r w:rsidR="00A9560D">
        <w:rPr>
          <w:rFonts w:ascii="Arial" w:eastAsia="Arial" w:hAnsi="Arial" w:cs="Arial"/>
          <w:color w:val="3D3D3E"/>
          <w:spacing w:val="3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8</w:t>
      </w:r>
      <w:r w:rsidR="00A9560D">
        <w:rPr>
          <w:rFonts w:ascii="Arial" w:eastAsia="Arial" w:hAnsi="Arial" w:cs="Arial"/>
          <w:color w:val="3D3D3E"/>
          <w:sz w:val="19"/>
          <w:szCs w:val="19"/>
        </w:rPr>
        <w:t>:</w:t>
      </w:r>
      <w:r w:rsidR="00A9560D">
        <w:rPr>
          <w:rFonts w:ascii="Arial" w:eastAsia="Arial" w:hAnsi="Arial" w:cs="Arial"/>
          <w:color w:val="2E2E2F"/>
          <w:sz w:val="19"/>
          <w:szCs w:val="19"/>
        </w:rPr>
        <w:t>00</w:t>
      </w:r>
      <w:r w:rsidR="00A9560D">
        <w:rPr>
          <w:rFonts w:ascii="Arial" w:eastAsia="Arial" w:hAnsi="Arial" w:cs="Arial"/>
          <w:color w:val="2E2E2F"/>
          <w:spacing w:val="3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P</w:t>
      </w:r>
      <w:r w:rsidR="00A9560D">
        <w:rPr>
          <w:rFonts w:ascii="Arial" w:eastAsia="Arial" w:hAnsi="Arial" w:cs="Arial"/>
          <w:color w:val="3D3D3E"/>
          <w:w w:val="95"/>
          <w:sz w:val="19"/>
          <w:szCs w:val="19"/>
        </w:rPr>
        <w:t>.M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.</w:t>
      </w:r>
      <w:r w:rsidR="00A9560D">
        <w:rPr>
          <w:rFonts w:ascii="Arial" w:eastAsia="Arial" w:hAnsi="Arial" w:cs="Arial"/>
          <w:color w:val="2E2E2F"/>
          <w:spacing w:val="24"/>
          <w:w w:val="9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to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proofErr w:type="gramStart"/>
      <w:r w:rsidR="001226F9">
        <w:rPr>
          <w:rFonts w:ascii="Arial" w:eastAsia="Arial" w:hAnsi="Arial" w:cs="Arial"/>
          <w:color w:val="2E2E2F"/>
          <w:spacing w:val="19"/>
          <w:sz w:val="19"/>
          <w:szCs w:val="19"/>
        </w:rPr>
        <w:t>1</w:t>
      </w:r>
      <w:r w:rsidR="00A9560D">
        <w:rPr>
          <w:rFonts w:ascii="Arial" w:eastAsia="Arial" w:hAnsi="Arial" w:cs="Arial"/>
          <w:color w:val="2E2E2F"/>
          <w:w w:val="5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pacing w:val="16"/>
          <w:w w:val="5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A.</w:t>
      </w:r>
      <w:r w:rsidR="00A9560D">
        <w:rPr>
          <w:rFonts w:ascii="Arial" w:eastAsia="Arial" w:hAnsi="Arial" w:cs="Arial"/>
          <w:color w:val="3D3D3E"/>
          <w:sz w:val="19"/>
          <w:szCs w:val="19"/>
        </w:rPr>
        <w:t>M</w:t>
      </w:r>
      <w:proofErr w:type="gramEnd"/>
      <w:r w:rsidR="00A9560D">
        <w:rPr>
          <w:rFonts w:ascii="Arial" w:eastAsia="Arial" w:hAnsi="Arial" w:cs="Arial"/>
          <w:color w:val="2E2E2F"/>
          <w:sz w:val="19"/>
          <w:szCs w:val="19"/>
        </w:rPr>
        <w:t>.</w:t>
      </w:r>
    </w:p>
    <w:p w:rsidR="00247971" w:rsidRDefault="00A9560D">
      <w:pPr>
        <w:spacing w:before="24" w:line="200" w:lineRule="exact"/>
        <w:ind w:left="3118" w:right="6246" w:firstLine="105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E2E2F"/>
          <w:sz w:val="19"/>
          <w:szCs w:val="19"/>
        </w:rPr>
        <w:t>9</w:t>
      </w:r>
      <w:r>
        <w:rPr>
          <w:rFonts w:ascii="Arial" w:eastAsia="Arial" w:hAnsi="Arial" w:cs="Arial"/>
          <w:color w:val="3D3D3E"/>
          <w:sz w:val="19"/>
          <w:szCs w:val="19"/>
        </w:rPr>
        <w:t>:</w:t>
      </w:r>
      <w:r>
        <w:rPr>
          <w:rFonts w:ascii="Arial" w:eastAsia="Arial" w:hAnsi="Arial" w:cs="Arial"/>
          <w:color w:val="2E2E2F"/>
          <w:sz w:val="19"/>
          <w:szCs w:val="19"/>
        </w:rPr>
        <w:t>00</w:t>
      </w:r>
      <w:r>
        <w:rPr>
          <w:rFonts w:ascii="Arial" w:eastAsia="Arial" w:hAnsi="Arial" w:cs="Arial"/>
          <w:color w:val="2E2E2F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w w:val="95"/>
          <w:sz w:val="19"/>
          <w:szCs w:val="19"/>
        </w:rPr>
        <w:t>P</w:t>
      </w:r>
      <w:r>
        <w:rPr>
          <w:rFonts w:ascii="Arial" w:eastAsia="Arial" w:hAnsi="Arial" w:cs="Arial"/>
          <w:color w:val="181818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2E2E2F"/>
          <w:w w:val="95"/>
          <w:sz w:val="19"/>
          <w:szCs w:val="19"/>
        </w:rPr>
        <w:t>M.</w:t>
      </w:r>
      <w:r>
        <w:rPr>
          <w:rFonts w:ascii="Arial" w:eastAsia="Arial" w:hAnsi="Arial" w:cs="Arial"/>
          <w:color w:val="2E2E2F"/>
          <w:spacing w:val="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to</w:t>
      </w:r>
      <w:r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2</w:t>
      </w:r>
      <w:r>
        <w:rPr>
          <w:rFonts w:ascii="Arial" w:eastAsia="Arial" w:hAnsi="Arial" w:cs="Arial"/>
          <w:color w:val="2E2E2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3D3D3E"/>
          <w:w w:val="82"/>
          <w:sz w:val="19"/>
          <w:szCs w:val="19"/>
        </w:rPr>
        <w:t>.</w:t>
      </w:r>
      <w:r>
        <w:rPr>
          <w:rFonts w:ascii="Arial" w:eastAsia="Arial" w:hAnsi="Arial" w:cs="Arial"/>
          <w:color w:val="2E2E2F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2E2E2F"/>
          <w:w w:val="96"/>
          <w:sz w:val="19"/>
          <w:szCs w:val="19"/>
        </w:rPr>
        <w:t xml:space="preserve">. </w:t>
      </w:r>
      <w:r>
        <w:rPr>
          <w:rFonts w:ascii="Arial" w:eastAsia="Arial" w:hAnsi="Arial" w:cs="Arial"/>
          <w:color w:val="2E2E2F"/>
          <w:sz w:val="19"/>
          <w:szCs w:val="19"/>
        </w:rPr>
        <w:t>Saturda</w:t>
      </w:r>
      <w:r>
        <w:rPr>
          <w:rFonts w:ascii="Arial" w:eastAsia="Arial" w:hAnsi="Arial" w:cs="Arial"/>
          <w:color w:val="3D3D3E"/>
          <w:sz w:val="19"/>
          <w:szCs w:val="19"/>
        </w:rPr>
        <w:t xml:space="preserve">y    </w:t>
      </w:r>
      <w:r>
        <w:rPr>
          <w:rFonts w:ascii="Arial" w:eastAsia="Arial" w:hAnsi="Arial" w:cs="Arial"/>
          <w:color w:val="3D3D3E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8:00</w:t>
      </w:r>
      <w:r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w w:val="95"/>
          <w:sz w:val="19"/>
          <w:szCs w:val="19"/>
        </w:rPr>
        <w:t>P.M.</w:t>
      </w:r>
      <w:r>
        <w:rPr>
          <w:rFonts w:ascii="Arial" w:eastAsia="Arial" w:hAnsi="Arial" w:cs="Arial"/>
          <w:color w:val="2E2E2F"/>
          <w:spacing w:val="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to</w:t>
      </w:r>
      <w:r>
        <w:rPr>
          <w:rFonts w:ascii="Arial" w:eastAsia="Arial" w:hAnsi="Arial" w:cs="Arial"/>
          <w:color w:val="2E2E2F"/>
          <w:spacing w:val="33"/>
          <w:sz w:val="19"/>
          <w:szCs w:val="19"/>
        </w:rPr>
        <w:t xml:space="preserve"> </w:t>
      </w:r>
      <w:r w:rsidR="001226F9">
        <w:rPr>
          <w:rFonts w:ascii="Arial" w:eastAsia="Arial" w:hAnsi="Arial" w:cs="Arial"/>
          <w:color w:val="2E2E2F"/>
          <w:spacing w:val="33"/>
          <w:sz w:val="19"/>
          <w:szCs w:val="19"/>
        </w:rPr>
        <w:t>1</w:t>
      </w:r>
      <w:r>
        <w:rPr>
          <w:rFonts w:ascii="Arial" w:eastAsia="Arial" w:hAnsi="Arial" w:cs="Arial"/>
          <w:color w:val="2E2E2F"/>
          <w:sz w:val="19"/>
          <w:szCs w:val="19"/>
        </w:rPr>
        <w:t>A.</w:t>
      </w:r>
      <w:r>
        <w:rPr>
          <w:rFonts w:ascii="Arial" w:eastAsia="Arial" w:hAnsi="Arial" w:cs="Arial"/>
          <w:color w:val="3D3D3E"/>
          <w:sz w:val="19"/>
          <w:szCs w:val="19"/>
        </w:rPr>
        <w:t>M</w:t>
      </w:r>
      <w:r>
        <w:rPr>
          <w:rFonts w:ascii="Arial" w:eastAsia="Arial" w:hAnsi="Arial" w:cs="Arial"/>
          <w:color w:val="181818"/>
          <w:sz w:val="19"/>
          <w:szCs w:val="19"/>
        </w:rPr>
        <w:t>.</w:t>
      </w:r>
      <w:proofErr w:type="gramEnd"/>
    </w:p>
    <w:p w:rsidR="00247971" w:rsidRDefault="00247971">
      <w:pPr>
        <w:spacing w:before="5" w:line="220" w:lineRule="exact"/>
        <w:rPr>
          <w:sz w:val="22"/>
          <w:szCs w:val="22"/>
        </w:rPr>
      </w:pPr>
    </w:p>
    <w:p w:rsidR="00247971" w:rsidRDefault="00D122AC">
      <w:pPr>
        <w:ind w:left="922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580390</wp:posOffset>
            </wp:positionH>
            <wp:positionV relativeFrom="paragraph">
              <wp:posOffset>8255</wp:posOffset>
            </wp:positionV>
            <wp:extent cx="1906270" cy="1739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3.      </w:t>
      </w:r>
      <w:r w:rsidR="00A9560D">
        <w:rPr>
          <w:rFonts w:ascii="Arial" w:eastAsia="Arial" w:hAnsi="Arial" w:cs="Arial"/>
          <w:color w:val="2E2E2F"/>
          <w:spacing w:val="2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9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PA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18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Y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5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11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94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D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94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10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E</w:t>
      </w:r>
      <w:r w:rsidR="00A9560D">
        <w:rPr>
          <w:rFonts w:ascii="Arial" w:eastAsia="Arial" w:hAnsi="Arial" w:cs="Arial"/>
          <w:color w:val="575757"/>
          <w:w w:val="96"/>
          <w:sz w:val="19"/>
          <w:szCs w:val="19"/>
        </w:rPr>
        <w:t>:</w:t>
      </w:r>
    </w:p>
    <w:p w:rsidR="00247971" w:rsidRDefault="00247971">
      <w:pPr>
        <w:spacing w:before="8" w:line="280" w:lineRule="exact"/>
        <w:rPr>
          <w:sz w:val="28"/>
          <w:szCs w:val="28"/>
        </w:rPr>
      </w:pPr>
    </w:p>
    <w:p w:rsidR="00247971" w:rsidRDefault="00D122AC">
      <w:pPr>
        <w:spacing w:line="200" w:lineRule="exact"/>
        <w:ind w:left="1462" w:right="1098" w:hanging="7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918845</wp:posOffset>
            </wp:positionH>
            <wp:positionV relativeFrom="paragraph">
              <wp:posOffset>-16510</wp:posOffset>
            </wp:positionV>
            <wp:extent cx="6076315" cy="292735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number</w:t>
      </w:r>
      <w:r w:rsidR="00A9560D">
        <w:rPr>
          <w:rFonts w:ascii="Arial" w:eastAsia="Arial" w:hAnsi="Arial" w:cs="Arial"/>
          <w:color w:val="2E2E2F"/>
          <w:spacing w:val="3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1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pe</w:t>
      </w:r>
      <w:r w:rsidR="00A9560D">
        <w:rPr>
          <w:rFonts w:ascii="Arial" w:eastAsia="Arial" w:hAnsi="Arial" w:cs="Arial"/>
          <w:color w:val="3D3D3E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sons</w:t>
      </w:r>
      <w:r w:rsidR="00A9560D">
        <w:rPr>
          <w:rFonts w:ascii="Arial" w:eastAsia="Arial" w:hAnsi="Arial" w:cs="Arial"/>
          <w:color w:val="2E2E2F"/>
          <w:spacing w:val="3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attendance</w:t>
      </w:r>
      <w:r w:rsidR="00A9560D">
        <w:rPr>
          <w:rFonts w:ascii="Arial" w:eastAsia="Arial" w:hAnsi="Arial" w:cs="Arial"/>
          <w:color w:val="2E2E2F"/>
          <w:spacing w:val="4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at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</w:t>
      </w:r>
      <w:r w:rsidR="00A9560D">
        <w:rPr>
          <w:rFonts w:ascii="Arial" w:eastAsia="Arial" w:hAnsi="Arial" w:cs="Arial"/>
          <w:color w:val="3D3D3E"/>
          <w:sz w:val="19"/>
          <w:szCs w:val="19"/>
        </w:rPr>
        <w:t xml:space="preserve">y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acti</w:t>
      </w:r>
      <w:r w:rsidR="00A9560D">
        <w:rPr>
          <w:rFonts w:ascii="Arial" w:eastAsia="Arial" w:hAnsi="Arial" w:cs="Arial"/>
          <w:color w:val="3D3D3E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ity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must</w:t>
      </w:r>
      <w:r w:rsidR="00A9560D">
        <w:rPr>
          <w:rFonts w:ascii="Arial" w:eastAsia="Arial" w:hAnsi="Arial" w:cs="Arial"/>
          <w:color w:val="2E2E2F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not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</w:t>
      </w:r>
      <w:r w:rsidR="00A9560D">
        <w:rPr>
          <w:rFonts w:ascii="Arial" w:eastAsia="Arial" w:hAnsi="Arial" w:cs="Arial"/>
          <w:color w:val="3D3D3E"/>
          <w:sz w:val="19"/>
          <w:szCs w:val="19"/>
        </w:rPr>
        <w:t>xc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eed</w:t>
      </w:r>
      <w:r w:rsidR="00A9560D">
        <w:rPr>
          <w:rFonts w:ascii="Arial" w:eastAsia="Arial" w:hAnsi="Arial" w:cs="Arial"/>
          <w:color w:val="2E2E2F"/>
          <w:spacing w:val="2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</w:t>
      </w:r>
      <w:r w:rsidR="00A9560D">
        <w:rPr>
          <w:rFonts w:ascii="Arial" w:eastAsia="Arial" w:hAnsi="Arial" w:cs="Arial"/>
          <w:color w:val="3D3D3E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pacit</w:t>
      </w:r>
      <w:r w:rsidR="00A9560D">
        <w:rPr>
          <w:rFonts w:ascii="Arial" w:eastAsia="Arial" w:hAnsi="Arial" w:cs="Arial"/>
          <w:color w:val="3D3D3E"/>
          <w:sz w:val="19"/>
          <w:szCs w:val="19"/>
        </w:rPr>
        <w:t>y</w:t>
      </w:r>
      <w:r w:rsidR="00A9560D">
        <w:rPr>
          <w:rFonts w:ascii="Arial" w:eastAsia="Arial" w:hAnsi="Arial" w:cs="Arial"/>
          <w:color w:val="3D3D3E"/>
          <w:spacing w:val="4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200-225</w:t>
      </w:r>
      <w:r w:rsidR="00A9560D">
        <w:rPr>
          <w:rFonts w:ascii="Arial" w:eastAsia="Arial" w:hAnsi="Arial" w:cs="Arial"/>
          <w:color w:val="2E2E2F"/>
          <w:spacing w:val="4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ersons</w:t>
      </w:r>
      <w:r w:rsidR="00A9560D">
        <w:rPr>
          <w:rFonts w:ascii="Arial" w:eastAsia="Arial" w:hAnsi="Arial" w:cs="Arial"/>
          <w:color w:val="2E2E2F"/>
          <w:spacing w:val="3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as</w:t>
      </w:r>
      <w:r w:rsidR="00A9560D">
        <w:rPr>
          <w:rFonts w:ascii="Arial" w:eastAsia="Arial" w:hAnsi="Arial" w:cs="Arial"/>
          <w:color w:val="2E2E2F"/>
          <w:spacing w:val="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se</w:t>
      </w:r>
      <w:r w:rsidR="00A9560D">
        <w:rPr>
          <w:rFonts w:ascii="Arial" w:eastAsia="Arial" w:hAnsi="Arial" w:cs="Arial"/>
          <w:color w:val="3D3D3E"/>
          <w:sz w:val="19"/>
          <w:szCs w:val="19"/>
        </w:rPr>
        <w:t xml:space="preserve">t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by</w:t>
      </w:r>
      <w:r w:rsidR="00A9560D">
        <w:rPr>
          <w:rFonts w:ascii="Arial" w:eastAsia="Arial" w:hAnsi="Arial" w:cs="Arial"/>
          <w:color w:val="2E2E2F"/>
          <w:spacing w:val="-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Fire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</w:t>
      </w:r>
      <w:r w:rsidR="00A9560D">
        <w:rPr>
          <w:rFonts w:ascii="Arial" w:eastAsia="Arial" w:hAnsi="Arial" w:cs="Arial"/>
          <w:color w:val="2E2E2F"/>
          <w:spacing w:val="2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Buildin</w:t>
      </w:r>
      <w:r w:rsidR="00A9560D">
        <w:rPr>
          <w:rFonts w:ascii="Arial" w:eastAsia="Arial" w:hAnsi="Arial" w:cs="Arial"/>
          <w:color w:val="3D3D3E"/>
          <w:sz w:val="19"/>
          <w:szCs w:val="19"/>
        </w:rPr>
        <w:t>g</w:t>
      </w:r>
      <w:r w:rsidR="00A9560D">
        <w:rPr>
          <w:rFonts w:ascii="Arial" w:eastAsia="Arial" w:hAnsi="Arial" w:cs="Arial"/>
          <w:color w:val="3D3D3E"/>
          <w:spacing w:val="3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3"/>
          <w:sz w:val="19"/>
          <w:szCs w:val="19"/>
        </w:rPr>
        <w:t>D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epa</w:t>
      </w:r>
      <w:r w:rsidR="00A9560D">
        <w:rPr>
          <w:rFonts w:ascii="Arial" w:eastAsia="Arial" w:hAnsi="Arial" w:cs="Arial"/>
          <w:color w:val="2E2E2F"/>
          <w:w w:val="105"/>
          <w:sz w:val="19"/>
          <w:szCs w:val="19"/>
        </w:rPr>
        <w:t>rt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3D3D3E"/>
          <w:w w:val="102"/>
          <w:sz w:val="19"/>
          <w:szCs w:val="19"/>
        </w:rPr>
        <w:t>t.</w:t>
      </w:r>
    </w:p>
    <w:p w:rsidR="00247971" w:rsidRDefault="00247971">
      <w:pPr>
        <w:spacing w:before="2" w:line="240" w:lineRule="exact"/>
        <w:rPr>
          <w:sz w:val="24"/>
          <w:szCs w:val="24"/>
        </w:rPr>
      </w:pPr>
    </w:p>
    <w:p w:rsidR="00247971" w:rsidRDefault="00D122AC">
      <w:pPr>
        <w:ind w:left="914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8255</wp:posOffset>
            </wp:positionV>
            <wp:extent cx="1307465" cy="168910"/>
            <wp:effectExtent l="0" t="0" r="6985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 xml:space="preserve">4.       </w:t>
      </w:r>
      <w:r w:rsidR="00A9560D">
        <w:rPr>
          <w:rFonts w:ascii="Arial" w:eastAsia="Arial" w:hAnsi="Arial" w:cs="Arial"/>
          <w:color w:val="2E2E2F"/>
          <w:spacing w:val="4"/>
          <w:w w:val="9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3"/>
          <w:sz w:val="19"/>
          <w:szCs w:val="19"/>
        </w:rPr>
        <w:t>D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7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11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7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:</w:t>
      </w:r>
    </w:p>
    <w:p w:rsidR="00247971" w:rsidRDefault="00247971">
      <w:pPr>
        <w:spacing w:before="13" w:line="260" w:lineRule="exact"/>
        <w:rPr>
          <w:sz w:val="26"/>
          <w:szCs w:val="26"/>
        </w:rPr>
      </w:pPr>
    </w:p>
    <w:p w:rsidR="00247971" w:rsidRDefault="00D122AC">
      <w:pPr>
        <w:spacing w:line="200" w:lineRule="exact"/>
        <w:ind w:left="1454" w:right="1156" w:firstLine="14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918845</wp:posOffset>
            </wp:positionH>
            <wp:positionV relativeFrom="paragraph">
              <wp:posOffset>-11430</wp:posOffset>
            </wp:positionV>
            <wp:extent cx="6039485" cy="283210"/>
            <wp:effectExtent l="0" t="0" r="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Prior</w:t>
      </w:r>
      <w:r w:rsidR="00A9560D">
        <w:rPr>
          <w:rFonts w:ascii="Arial" w:eastAsia="Arial" w:hAnsi="Arial" w:cs="Arial"/>
          <w:color w:val="2E2E2F"/>
          <w:spacing w:val="-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to</w:t>
      </w:r>
      <w:r w:rsidR="00A9560D">
        <w:rPr>
          <w:rFonts w:ascii="Arial" w:eastAsia="Arial" w:hAnsi="Arial" w:cs="Arial"/>
          <w:color w:val="2E2E2F"/>
          <w:spacing w:val="1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</w:t>
      </w:r>
      <w:r w:rsidR="00A9560D">
        <w:rPr>
          <w:rFonts w:ascii="Arial" w:eastAsia="Arial" w:hAnsi="Arial" w:cs="Arial"/>
          <w:color w:val="181818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me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1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f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f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ai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s</w:t>
      </w:r>
      <w:r w:rsidR="00A9560D">
        <w:rPr>
          <w:rFonts w:ascii="Arial" w:eastAsia="Arial" w:hAnsi="Arial" w:cs="Arial"/>
          <w:color w:val="3D3D3E"/>
          <w:w w:val="82"/>
          <w:sz w:val="19"/>
          <w:szCs w:val="19"/>
        </w:rPr>
        <w:t>,</w:t>
      </w:r>
      <w:r w:rsidR="001226F9">
        <w:rPr>
          <w:rFonts w:ascii="Arial" w:eastAsia="Arial" w:hAnsi="Arial" w:cs="Arial"/>
          <w:color w:val="3D3D3E"/>
          <w:w w:val="8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plan</w:t>
      </w:r>
      <w:r w:rsidR="00A9560D">
        <w:rPr>
          <w:rFonts w:ascii="Arial" w:eastAsia="Arial" w:hAnsi="Arial" w:cs="Arial"/>
          <w:color w:val="3D3D3E"/>
          <w:sz w:val="19"/>
          <w:szCs w:val="19"/>
        </w:rPr>
        <w:t>s</w:t>
      </w:r>
      <w:r w:rsidR="00A9560D">
        <w:rPr>
          <w:rFonts w:ascii="Arial" w:eastAsia="Arial" w:hAnsi="Arial" w:cs="Arial"/>
          <w:color w:val="3D3D3E"/>
          <w:spacing w:val="1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fo</w:t>
      </w:r>
      <w:r w:rsidR="00A9560D">
        <w:rPr>
          <w:rFonts w:ascii="Arial" w:eastAsia="Arial" w:hAnsi="Arial" w:cs="Arial"/>
          <w:color w:val="3D3D3E"/>
          <w:sz w:val="19"/>
          <w:szCs w:val="19"/>
        </w:rPr>
        <w:t>r</w:t>
      </w:r>
      <w:r w:rsidR="00A9560D">
        <w:rPr>
          <w:rFonts w:ascii="Arial" w:eastAsia="Arial" w:hAnsi="Arial" w:cs="Arial"/>
          <w:color w:val="3D3D3E"/>
          <w:spacing w:val="2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de</w:t>
      </w:r>
      <w:r w:rsidR="00A9560D">
        <w:rPr>
          <w:rFonts w:ascii="Arial" w:eastAsia="Arial" w:hAnsi="Arial" w:cs="Arial"/>
          <w:color w:val="3D3D3E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orations</w:t>
      </w:r>
      <w:r w:rsidR="00A9560D">
        <w:rPr>
          <w:rFonts w:ascii="Arial" w:eastAsia="Arial" w:hAnsi="Arial" w:cs="Arial"/>
          <w:color w:val="2E2E2F"/>
          <w:spacing w:val="5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must</w:t>
      </w:r>
      <w:r w:rsidR="00A9560D">
        <w:rPr>
          <w:rFonts w:ascii="Arial" w:eastAsia="Arial" w:hAnsi="Arial" w:cs="Arial"/>
          <w:color w:val="2E2E2F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</w:t>
      </w:r>
      <w:r w:rsidR="00A9560D">
        <w:rPr>
          <w:rFonts w:ascii="Arial" w:eastAsia="Arial" w:hAnsi="Arial" w:cs="Arial"/>
          <w:color w:val="3D3D3E"/>
          <w:sz w:val="19"/>
          <w:szCs w:val="19"/>
        </w:rPr>
        <w:t>e</w:t>
      </w:r>
      <w:r w:rsidR="00A9560D">
        <w:rPr>
          <w:rFonts w:ascii="Arial" w:eastAsia="Arial" w:hAnsi="Arial" w:cs="Arial"/>
          <w:color w:val="3D3D3E"/>
          <w:spacing w:val="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made</w:t>
      </w:r>
      <w:r w:rsidR="00A9560D">
        <w:rPr>
          <w:rFonts w:ascii="Arial" w:eastAsia="Arial" w:hAnsi="Arial" w:cs="Arial"/>
          <w:color w:val="2E2E2F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ith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h</w:t>
      </w:r>
      <w:r w:rsidR="00A9560D">
        <w:rPr>
          <w:rFonts w:ascii="Arial" w:eastAsia="Arial" w:hAnsi="Arial" w:cs="Arial"/>
          <w:color w:val="3D3D3E"/>
          <w:w w:val="109"/>
          <w:sz w:val="19"/>
          <w:szCs w:val="19"/>
        </w:rPr>
        <w:t>e</w:t>
      </w:r>
      <w:r w:rsidR="00A9560D">
        <w:rPr>
          <w:rFonts w:ascii="Arial" w:eastAsia="Arial" w:hAnsi="Arial" w:cs="Arial"/>
          <w:color w:val="3D3D3E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Tr</w:t>
      </w:r>
      <w:r w:rsidR="00A9560D">
        <w:rPr>
          <w:rFonts w:ascii="Arial" w:eastAsia="Arial" w:hAnsi="Arial" w:cs="Arial"/>
          <w:color w:val="3D3D3E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stee</w:t>
      </w:r>
      <w:r w:rsidR="00A9560D">
        <w:rPr>
          <w:rFonts w:ascii="Arial" w:eastAsia="Arial" w:hAnsi="Arial" w:cs="Arial"/>
          <w:color w:val="2E2E2F"/>
          <w:spacing w:val="3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B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d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.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  </w:t>
      </w:r>
      <w:r w:rsidR="00A9560D">
        <w:rPr>
          <w:rFonts w:ascii="Arial" w:eastAsia="Arial" w:hAnsi="Arial" w:cs="Arial"/>
          <w:color w:val="2E2E2F"/>
          <w:spacing w:val="-21"/>
          <w:sz w:val="19"/>
          <w:szCs w:val="19"/>
        </w:rPr>
        <w:t xml:space="preserve"> </w:t>
      </w:r>
      <w:proofErr w:type="gramStart"/>
      <w:r w:rsidR="00A9560D">
        <w:rPr>
          <w:rFonts w:ascii="Arial" w:eastAsia="Arial" w:hAnsi="Arial" w:cs="Arial"/>
          <w:color w:val="2E2E2F"/>
          <w:sz w:val="19"/>
          <w:szCs w:val="19"/>
        </w:rPr>
        <w:t>Decorati</w:t>
      </w:r>
      <w:r w:rsidR="00A9560D">
        <w:rPr>
          <w:rFonts w:ascii="Arial" w:eastAsia="Arial" w:hAnsi="Arial" w:cs="Arial"/>
          <w:color w:val="3D3D3E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ns </w:t>
      </w:r>
      <w:r w:rsidR="00A9560D">
        <w:rPr>
          <w:rFonts w:ascii="Arial" w:eastAsia="Arial" w:hAnsi="Arial" w:cs="Arial"/>
          <w:color w:val="2E2E2F"/>
          <w:spacing w:val="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must</w:t>
      </w:r>
      <w:proofErr w:type="gramEnd"/>
      <w:r w:rsidR="00A9560D">
        <w:rPr>
          <w:rFonts w:ascii="Arial" w:eastAsia="Arial" w:hAnsi="Arial" w:cs="Arial"/>
          <w:color w:val="2E2E2F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 n</w:t>
      </w:r>
      <w:r w:rsidR="00A9560D">
        <w:rPr>
          <w:rFonts w:ascii="Arial" w:eastAsia="Arial" w:hAnsi="Arial" w:cs="Arial"/>
          <w:color w:val="3D3D3E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n-</w:t>
      </w:r>
      <w:proofErr w:type="spellStart"/>
      <w:r w:rsidR="00A9560D">
        <w:rPr>
          <w:rFonts w:ascii="Arial" w:eastAsia="Arial" w:hAnsi="Arial" w:cs="Arial"/>
          <w:color w:val="2E2E2F"/>
          <w:sz w:val="19"/>
          <w:szCs w:val="19"/>
        </w:rPr>
        <w:t>flamator</w:t>
      </w:r>
      <w:r w:rsidR="00A9560D">
        <w:rPr>
          <w:rFonts w:ascii="Arial" w:eastAsia="Arial" w:hAnsi="Arial" w:cs="Arial"/>
          <w:color w:val="3D3D3E"/>
          <w:sz w:val="19"/>
          <w:szCs w:val="19"/>
        </w:rPr>
        <w:t>y</w:t>
      </w:r>
      <w:proofErr w:type="spellEnd"/>
      <w:r w:rsidR="00A9560D">
        <w:rPr>
          <w:rFonts w:ascii="Arial" w:eastAsia="Arial" w:hAnsi="Arial" w:cs="Arial"/>
          <w:color w:val="3D3D3E"/>
          <w:spacing w:val="4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85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85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s</w:t>
      </w:r>
    </w:p>
    <w:p w:rsidR="00247971" w:rsidRDefault="00247971">
      <w:pPr>
        <w:spacing w:before="2" w:line="240" w:lineRule="exact"/>
        <w:rPr>
          <w:sz w:val="24"/>
          <w:szCs w:val="24"/>
        </w:rPr>
      </w:pPr>
    </w:p>
    <w:p w:rsidR="00247971" w:rsidRDefault="00D122AC">
      <w:pPr>
        <w:ind w:left="914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8255</wp:posOffset>
            </wp:positionV>
            <wp:extent cx="2030095" cy="168910"/>
            <wp:effectExtent l="0" t="0" r="8255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5</w:t>
      </w:r>
      <w:r w:rsidR="00A9560D">
        <w:rPr>
          <w:rFonts w:ascii="Arial" w:eastAsia="Arial" w:hAnsi="Arial" w:cs="Arial"/>
          <w:color w:val="3D3D3E"/>
          <w:sz w:val="19"/>
          <w:szCs w:val="19"/>
        </w:rPr>
        <w:t xml:space="preserve">.      </w:t>
      </w:r>
      <w:r w:rsidR="00A9560D">
        <w:rPr>
          <w:rFonts w:ascii="Arial" w:eastAsia="Arial" w:hAnsi="Arial" w:cs="Arial"/>
          <w:color w:val="3D3D3E"/>
          <w:spacing w:val="13"/>
          <w:sz w:val="19"/>
          <w:szCs w:val="19"/>
        </w:rPr>
        <w:t xml:space="preserve"> </w:t>
      </w:r>
      <w:proofErr w:type="gramStart"/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CONCERNING 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7"/>
          <w:sz w:val="19"/>
          <w:szCs w:val="19"/>
        </w:rPr>
        <w:t>Q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P</w:t>
      </w:r>
      <w:r w:rsidR="00A9560D">
        <w:rPr>
          <w:rFonts w:ascii="Arial" w:eastAsia="Arial" w:hAnsi="Arial" w:cs="Arial"/>
          <w:color w:val="3D3D3E"/>
          <w:w w:val="104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18"/>
          <w:sz w:val="19"/>
          <w:szCs w:val="19"/>
        </w:rPr>
        <w:t>T</w:t>
      </w:r>
      <w:proofErr w:type="gramEnd"/>
      <w:r w:rsidR="00A9560D">
        <w:rPr>
          <w:rFonts w:ascii="Arial" w:eastAsia="Arial" w:hAnsi="Arial" w:cs="Arial"/>
          <w:color w:val="575757"/>
          <w:w w:val="82"/>
          <w:sz w:val="19"/>
          <w:szCs w:val="19"/>
        </w:rPr>
        <w:t>:</w:t>
      </w:r>
    </w:p>
    <w:p w:rsidR="00247971" w:rsidRDefault="00247971">
      <w:pPr>
        <w:spacing w:before="16" w:line="260" w:lineRule="exact"/>
        <w:rPr>
          <w:sz w:val="26"/>
          <w:szCs w:val="26"/>
        </w:rPr>
      </w:pPr>
    </w:p>
    <w:p w:rsidR="00247971" w:rsidRDefault="00D122AC">
      <w:pPr>
        <w:spacing w:line="200" w:lineRule="exact"/>
        <w:ind w:left="1454" w:right="1221"/>
        <w:rPr>
          <w:rFonts w:ascii="Arial" w:eastAsia="Arial" w:hAnsi="Arial" w:cs="Arial"/>
          <w:sz w:val="19"/>
          <w:szCs w:val="19"/>
        </w:rPr>
        <w:sectPr w:rsidR="00247971">
          <w:footerReference w:type="default" r:id="rId39"/>
          <w:pgSz w:w="12240" w:h="15840"/>
          <w:pgMar w:top="700" w:right="100" w:bottom="0" w:left="0" w:header="0" w:footer="52" w:gutter="0"/>
          <w:cols w:space="720"/>
        </w:sectPr>
      </w:pP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-13335</wp:posOffset>
            </wp:positionV>
            <wp:extent cx="6007735" cy="301625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No</w:t>
      </w:r>
      <w:r w:rsidR="00A9560D">
        <w:rPr>
          <w:rFonts w:ascii="Arial" w:eastAsia="Arial" w:hAnsi="Arial" w:cs="Arial"/>
          <w:color w:val="2E2E2F"/>
          <w:spacing w:val="16"/>
          <w:w w:val="9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eq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ip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37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</w:t>
      </w:r>
      <w:r w:rsidR="00A9560D">
        <w:rPr>
          <w:rFonts w:ascii="Arial" w:eastAsia="Arial" w:hAnsi="Arial" w:cs="Arial"/>
          <w:color w:val="3D3D3E"/>
          <w:sz w:val="19"/>
          <w:szCs w:val="19"/>
        </w:rPr>
        <w:t>y</w:t>
      </w:r>
      <w:r w:rsidR="00A9560D">
        <w:rPr>
          <w:rFonts w:ascii="Arial" w:eastAsia="Arial" w:hAnsi="Arial" w:cs="Arial"/>
          <w:color w:val="3D3D3E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kind</w:t>
      </w:r>
      <w:r w:rsidR="00A9560D">
        <w:rPr>
          <w:rFonts w:ascii="Arial" w:eastAsia="Arial" w:hAnsi="Arial" w:cs="Arial"/>
          <w:color w:val="2E2E2F"/>
          <w:spacing w:val="1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shall</w:t>
      </w:r>
      <w:r w:rsidR="00A9560D">
        <w:rPr>
          <w:rFonts w:ascii="Arial" w:eastAsia="Arial" w:hAnsi="Arial" w:cs="Arial"/>
          <w:color w:val="2E2E2F"/>
          <w:spacing w:val="2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181818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emoved</w:t>
      </w:r>
      <w:r w:rsidR="00A9560D">
        <w:rPr>
          <w:rFonts w:ascii="Arial" w:eastAsia="Arial" w:hAnsi="Arial" w:cs="Arial"/>
          <w:color w:val="2E2E2F"/>
          <w:spacing w:val="2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from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Fello</w:t>
      </w:r>
      <w:r w:rsidR="00A9560D">
        <w:rPr>
          <w:rFonts w:ascii="Arial" w:eastAsia="Arial" w:hAnsi="Arial" w:cs="Arial"/>
          <w:color w:val="3D3D3E"/>
          <w:sz w:val="19"/>
          <w:szCs w:val="19"/>
        </w:rPr>
        <w:t>ws</w:t>
      </w:r>
      <w:r w:rsidR="00A9560D">
        <w:rPr>
          <w:rFonts w:ascii="Arial" w:eastAsia="Arial" w:hAnsi="Arial" w:cs="Arial"/>
          <w:color w:val="2E2E2F"/>
          <w:sz w:val="19"/>
          <w:szCs w:val="19"/>
        </w:rPr>
        <w:t>h</w:t>
      </w:r>
      <w:r w:rsidR="00A9560D">
        <w:rPr>
          <w:rFonts w:ascii="Arial" w:eastAsia="Arial" w:hAnsi="Arial" w:cs="Arial"/>
          <w:color w:val="3D3D3E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spacing w:val="3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Hall</w:t>
      </w:r>
      <w:r w:rsidR="00A9560D">
        <w:rPr>
          <w:rFonts w:ascii="Arial" w:eastAsia="Arial" w:hAnsi="Arial" w:cs="Arial"/>
          <w:color w:val="2E2E2F"/>
          <w:spacing w:val="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</w:t>
      </w:r>
      <w:r w:rsidR="00A9560D">
        <w:rPr>
          <w:rFonts w:ascii="Arial" w:eastAsia="Arial" w:hAnsi="Arial" w:cs="Arial"/>
          <w:color w:val="3D3D3E"/>
          <w:sz w:val="19"/>
          <w:szCs w:val="19"/>
        </w:rPr>
        <w:t>e</w:t>
      </w:r>
      <w:r w:rsidR="00A9560D">
        <w:rPr>
          <w:rFonts w:ascii="Arial" w:eastAsia="Arial" w:hAnsi="Arial" w:cs="Arial"/>
          <w:color w:val="3D3D3E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w w:val="103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3"/>
          <w:sz w:val="19"/>
          <w:szCs w:val="19"/>
        </w:rPr>
        <w:t>pplicant/organiz</w:t>
      </w:r>
      <w:r w:rsidR="00A9560D">
        <w:rPr>
          <w:rFonts w:ascii="Arial" w:eastAsia="Arial" w:hAnsi="Arial" w:cs="Arial"/>
          <w:color w:val="3D3D3E"/>
          <w:w w:val="103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3"/>
          <w:sz w:val="19"/>
          <w:szCs w:val="19"/>
        </w:rPr>
        <w:t>tion</w:t>
      </w:r>
      <w:r w:rsidR="00A9560D">
        <w:rPr>
          <w:rFonts w:ascii="Arial" w:eastAsia="Arial" w:hAnsi="Arial" w:cs="Arial"/>
          <w:color w:val="2E2E2F"/>
          <w:spacing w:val="39"/>
          <w:w w:val="10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shall</w:t>
      </w:r>
      <w:r w:rsidR="00A9560D">
        <w:rPr>
          <w:rFonts w:ascii="Arial" w:eastAsia="Arial" w:hAnsi="Arial" w:cs="Arial"/>
          <w:color w:val="2E2E2F"/>
          <w:spacing w:val="1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sz w:val="19"/>
          <w:szCs w:val="19"/>
        </w:rPr>
        <w:t>b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e </w:t>
      </w:r>
      <w:r w:rsidR="00A9560D">
        <w:rPr>
          <w:rFonts w:ascii="Arial" w:eastAsia="Arial" w:hAnsi="Arial" w:cs="Arial"/>
          <w:color w:val="2E2E2F"/>
          <w:w w:val="97"/>
          <w:sz w:val="19"/>
          <w:szCs w:val="19"/>
        </w:rPr>
        <w:t>held</w:t>
      </w:r>
      <w:r w:rsidR="00A9560D">
        <w:rPr>
          <w:rFonts w:ascii="Arial" w:eastAsia="Arial" w:hAnsi="Arial" w:cs="Arial"/>
          <w:color w:val="2E2E2F"/>
          <w:spacing w:val="17"/>
          <w:w w:val="9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strictly</w:t>
      </w:r>
      <w:r w:rsidR="00A9560D">
        <w:rPr>
          <w:rFonts w:ascii="Arial" w:eastAsia="Arial" w:hAnsi="Arial" w:cs="Arial"/>
          <w:color w:val="2E2E2F"/>
          <w:spacing w:val="2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D3D3E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espon</w:t>
      </w:r>
      <w:r w:rsidR="00A9560D">
        <w:rPr>
          <w:rFonts w:ascii="Arial" w:eastAsia="Arial" w:hAnsi="Arial" w:cs="Arial"/>
          <w:color w:val="3D3D3E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ible</w:t>
      </w:r>
      <w:r w:rsidR="00A9560D">
        <w:rPr>
          <w:rFonts w:ascii="Arial" w:eastAsia="Arial" w:hAnsi="Arial" w:cs="Arial"/>
          <w:color w:val="2E2E2F"/>
          <w:spacing w:val="3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for</w:t>
      </w:r>
      <w:r w:rsidR="00A9560D">
        <w:rPr>
          <w:rFonts w:ascii="Arial" w:eastAsia="Arial" w:hAnsi="Arial" w:cs="Arial"/>
          <w:color w:val="2E2E2F"/>
          <w:spacing w:val="2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any</w:t>
      </w:r>
      <w:r w:rsidR="00A9560D">
        <w:rPr>
          <w:rFonts w:ascii="Arial" w:eastAsia="Arial" w:hAnsi="Arial" w:cs="Arial"/>
          <w:color w:val="2E2E2F"/>
          <w:spacing w:val="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damage</w:t>
      </w:r>
      <w:r w:rsidR="00A9560D">
        <w:rPr>
          <w:rFonts w:ascii="Arial" w:eastAsia="Arial" w:hAnsi="Arial" w:cs="Arial"/>
          <w:color w:val="2E2E2F"/>
          <w:spacing w:val="3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done</w:t>
      </w:r>
      <w:r w:rsidR="00A9560D">
        <w:rPr>
          <w:rFonts w:ascii="Arial" w:eastAsia="Arial" w:hAnsi="Arial" w:cs="Arial"/>
          <w:color w:val="2E2E2F"/>
          <w:spacing w:val="1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</w:t>
      </w:r>
      <w:r w:rsidR="00A9560D">
        <w:rPr>
          <w:rFonts w:ascii="Arial" w:eastAsia="Arial" w:hAnsi="Arial" w:cs="Arial"/>
          <w:color w:val="3D3D3E"/>
          <w:sz w:val="19"/>
          <w:szCs w:val="19"/>
        </w:rPr>
        <w:t>o</w:t>
      </w:r>
      <w:r w:rsidR="00A9560D">
        <w:rPr>
          <w:rFonts w:ascii="Arial" w:eastAsia="Arial" w:hAnsi="Arial" w:cs="Arial"/>
          <w:color w:val="3D3D3E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</w:t>
      </w:r>
      <w:r w:rsidR="00A9560D">
        <w:rPr>
          <w:rFonts w:ascii="Arial" w:eastAsia="Arial" w:hAnsi="Arial" w:cs="Arial"/>
          <w:color w:val="3D3D3E"/>
          <w:sz w:val="19"/>
          <w:szCs w:val="19"/>
        </w:rPr>
        <w:t>q</w:t>
      </w:r>
      <w:r w:rsidR="00A9560D">
        <w:rPr>
          <w:rFonts w:ascii="Arial" w:eastAsia="Arial" w:hAnsi="Arial" w:cs="Arial"/>
          <w:color w:val="2E2E2F"/>
          <w:sz w:val="19"/>
          <w:szCs w:val="19"/>
        </w:rPr>
        <w:t>uipment</w:t>
      </w:r>
      <w:r w:rsidR="00A9560D">
        <w:rPr>
          <w:rFonts w:ascii="Arial" w:eastAsia="Arial" w:hAnsi="Arial" w:cs="Arial"/>
          <w:color w:val="2E2E2F"/>
          <w:spacing w:val="3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Fello</w:t>
      </w:r>
      <w:r w:rsidR="00A9560D">
        <w:rPr>
          <w:rFonts w:ascii="Arial" w:eastAsia="Arial" w:hAnsi="Arial" w:cs="Arial"/>
          <w:color w:val="3D3D3E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ship</w:t>
      </w:r>
      <w:r w:rsidR="00A9560D">
        <w:rPr>
          <w:rFonts w:ascii="Arial" w:eastAsia="Arial" w:hAnsi="Arial" w:cs="Arial"/>
          <w:color w:val="2E2E2F"/>
          <w:spacing w:val="4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3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22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85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l.</w:t>
      </w:r>
    </w:p>
    <w:p w:rsidR="00247971" w:rsidRDefault="00D122AC">
      <w:pPr>
        <w:spacing w:before="52"/>
        <w:ind w:left="979"/>
        <w:rPr>
          <w:sz w:val="33"/>
          <w:szCs w:val="33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612775</wp:posOffset>
            </wp:positionH>
            <wp:positionV relativeFrom="paragraph">
              <wp:posOffset>73025</wp:posOffset>
            </wp:positionV>
            <wp:extent cx="3437890" cy="681355"/>
            <wp:effectExtent l="0" t="0" r="0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b/>
          <w:color w:val="2E2E2F"/>
          <w:w w:val="118"/>
          <w:sz w:val="33"/>
          <w:szCs w:val="33"/>
        </w:rPr>
        <w:t>Hol</w:t>
      </w:r>
      <w:r w:rsidR="00A9560D">
        <w:rPr>
          <w:b/>
          <w:color w:val="2E2E2F"/>
          <w:spacing w:val="-1"/>
          <w:w w:val="118"/>
          <w:sz w:val="33"/>
          <w:szCs w:val="33"/>
        </w:rPr>
        <w:t>l</w:t>
      </w:r>
      <w:r w:rsidR="00A9560D">
        <w:rPr>
          <w:b/>
          <w:color w:val="2E2E2F"/>
          <w:w w:val="118"/>
          <w:sz w:val="33"/>
          <w:szCs w:val="33"/>
        </w:rPr>
        <w:t>is</w:t>
      </w:r>
      <w:r w:rsidR="00A9560D">
        <w:rPr>
          <w:b/>
          <w:color w:val="2E2E2F"/>
          <w:spacing w:val="9"/>
          <w:w w:val="118"/>
          <w:sz w:val="33"/>
          <w:szCs w:val="33"/>
        </w:rPr>
        <w:t xml:space="preserve"> </w:t>
      </w:r>
      <w:r w:rsidR="00A9560D">
        <w:rPr>
          <w:b/>
          <w:color w:val="2E2E2F"/>
          <w:w w:val="102"/>
          <w:sz w:val="33"/>
          <w:szCs w:val="33"/>
        </w:rPr>
        <w:t>A</w:t>
      </w:r>
      <w:r w:rsidR="00A9560D">
        <w:rPr>
          <w:b/>
          <w:color w:val="2E2E2F"/>
          <w:w w:val="113"/>
          <w:sz w:val="33"/>
          <w:szCs w:val="33"/>
        </w:rPr>
        <w:t>v</w:t>
      </w:r>
      <w:r w:rsidR="00A9560D">
        <w:rPr>
          <w:b/>
          <w:color w:val="2E2E2F"/>
          <w:w w:val="118"/>
          <w:sz w:val="33"/>
          <w:szCs w:val="33"/>
        </w:rPr>
        <w:t>e</w:t>
      </w:r>
      <w:r w:rsidR="00A9560D">
        <w:rPr>
          <w:b/>
          <w:color w:val="2E2E2F"/>
          <w:w w:val="125"/>
          <w:sz w:val="33"/>
          <w:szCs w:val="33"/>
        </w:rPr>
        <w:t>n</w:t>
      </w:r>
      <w:r w:rsidR="00A9560D">
        <w:rPr>
          <w:b/>
          <w:color w:val="2E2E2F"/>
          <w:w w:val="121"/>
          <w:sz w:val="33"/>
          <w:szCs w:val="33"/>
        </w:rPr>
        <w:t>u</w:t>
      </w:r>
      <w:r w:rsidR="00A9560D">
        <w:rPr>
          <w:b/>
          <w:color w:val="2E2E2F"/>
          <w:w w:val="128"/>
          <w:sz w:val="33"/>
          <w:szCs w:val="33"/>
        </w:rPr>
        <w:t>e</w:t>
      </w:r>
    </w:p>
    <w:p w:rsidR="00247971" w:rsidRDefault="00A9560D">
      <w:pPr>
        <w:spacing w:before="5"/>
        <w:ind w:left="979"/>
        <w:rPr>
          <w:sz w:val="35"/>
          <w:szCs w:val="35"/>
        </w:rPr>
      </w:pPr>
      <w:proofErr w:type="gramStart"/>
      <w:r>
        <w:rPr>
          <w:b/>
          <w:color w:val="2E2E2F"/>
          <w:w w:val="105"/>
          <w:sz w:val="35"/>
          <w:szCs w:val="35"/>
        </w:rPr>
        <w:t>C</w:t>
      </w:r>
      <w:r>
        <w:rPr>
          <w:b/>
          <w:color w:val="2E2E2F"/>
          <w:w w:val="127"/>
          <w:sz w:val="35"/>
          <w:szCs w:val="35"/>
        </w:rPr>
        <w:t>o</w:t>
      </w:r>
      <w:r>
        <w:rPr>
          <w:b/>
          <w:color w:val="2E2E2F"/>
          <w:w w:val="133"/>
          <w:sz w:val="35"/>
          <w:szCs w:val="35"/>
        </w:rPr>
        <w:t>n</w:t>
      </w:r>
      <w:r>
        <w:rPr>
          <w:b/>
          <w:color w:val="2E2E2F"/>
          <w:w w:val="135"/>
          <w:sz w:val="35"/>
          <w:szCs w:val="35"/>
        </w:rPr>
        <w:t>g</w:t>
      </w:r>
      <w:r>
        <w:rPr>
          <w:b/>
          <w:color w:val="2E2E2F"/>
          <w:w w:val="116"/>
          <w:sz w:val="35"/>
          <w:szCs w:val="35"/>
        </w:rPr>
        <w:t>r</w:t>
      </w:r>
      <w:r>
        <w:rPr>
          <w:b/>
          <w:color w:val="2E2E2F"/>
          <w:w w:val="130"/>
          <w:sz w:val="35"/>
          <w:szCs w:val="35"/>
        </w:rPr>
        <w:t>e</w:t>
      </w:r>
      <w:r>
        <w:rPr>
          <w:b/>
          <w:color w:val="2E2E2F"/>
          <w:w w:val="144"/>
          <w:sz w:val="35"/>
          <w:szCs w:val="35"/>
        </w:rPr>
        <w:t>g</w:t>
      </w:r>
      <w:r>
        <w:rPr>
          <w:b/>
          <w:color w:val="2E2E2F"/>
          <w:w w:val="131"/>
          <w:sz w:val="35"/>
          <w:szCs w:val="35"/>
        </w:rPr>
        <w:t>a</w:t>
      </w:r>
      <w:r>
        <w:rPr>
          <w:b/>
          <w:color w:val="2E2E2F"/>
          <w:w w:val="128"/>
          <w:sz w:val="35"/>
          <w:szCs w:val="35"/>
        </w:rPr>
        <w:t>ti</w:t>
      </w:r>
      <w:r>
        <w:rPr>
          <w:b/>
          <w:color w:val="2E2E2F"/>
          <w:w w:val="127"/>
          <w:sz w:val="35"/>
          <w:szCs w:val="35"/>
        </w:rPr>
        <w:t>o</w:t>
      </w:r>
      <w:r>
        <w:rPr>
          <w:b/>
          <w:color w:val="2E2E2F"/>
          <w:w w:val="129"/>
          <w:sz w:val="35"/>
          <w:szCs w:val="35"/>
        </w:rPr>
        <w:t>n</w:t>
      </w:r>
      <w:r>
        <w:rPr>
          <w:b/>
          <w:color w:val="2E2E2F"/>
          <w:w w:val="127"/>
          <w:sz w:val="35"/>
          <w:szCs w:val="35"/>
        </w:rPr>
        <w:t>a</w:t>
      </w:r>
      <w:r>
        <w:rPr>
          <w:b/>
          <w:color w:val="2E2E2F"/>
          <w:w w:val="141"/>
          <w:sz w:val="35"/>
          <w:szCs w:val="35"/>
        </w:rPr>
        <w:t>l</w:t>
      </w:r>
      <w:r>
        <w:rPr>
          <w:b/>
          <w:color w:val="2E2E2F"/>
          <w:spacing w:val="27"/>
          <w:sz w:val="35"/>
          <w:szCs w:val="35"/>
        </w:rPr>
        <w:t xml:space="preserve"> </w:t>
      </w:r>
      <w:r>
        <w:rPr>
          <w:b/>
          <w:color w:val="2E2E2F"/>
          <w:w w:val="120"/>
          <w:sz w:val="35"/>
          <w:szCs w:val="35"/>
        </w:rPr>
        <w:t>Church,</w:t>
      </w:r>
      <w:r>
        <w:rPr>
          <w:b/>
          <w:color w:val="2E2E2F"/>
          <w:spacing w:val="15"/>
          <w:w w:val="120"/>
          <w:sz w:val="35"/>
          <w:szCs w:val="35"/>
        </w:rPr>
        <w:t xml:space="preserve"> </w:t>
      </w:r>
      <w:r>
        <w:rPr>
          <w:b/>
          <w:color w:val="2E2E2F"/>
          <w:w w:val="105"/>
          <w:sz w:val="35"/>
          <w:szCs w:val="35"/>
        </w:rPr>
        <w:t>I</w:t>
      </w:r>
      <w:r>
        <w:rPr>
          <w:b/>
          <w:color w:val="2E2E2F"/>
          <w:w w:val="125"/>
          <w:sz w:val="35"/>
          <w:szCs w:val="35"/>
        </w:rPr>
        <w:t>n</w:t>
      </w:r>
      <w:r>
        <w:rPr>
          <w:b/>
          <w:color w:val="2E2E2F"/>
          <w:w w:val="130"/>
          <w:sz w:val="35"/>
          <w:szCs w:val="35"/>
        </w:rPr>
        <w:t>c</w:t>
      </w:r>
      <w:r>
        <w:rPr>
          <w:b/>
          <w:color w:val="2E2E2F"/>
          <w:w w:val="131"/>
          <w:sz w:val="35"/>
          <w:szCs w:val="35"/>
        </w:rPr>
        <w:t>.</w:t>
      </w:r>
      <w:proofErr w:type="gramEnd"/>
    </w:p>
    <w:p w:rsidR="00247971" w:rsidRDefault="00A9560D">
      <w:pPr>
        <w:spacing w:before="5"/>
        <w:ind w:left="1915"/>
        <w:rPr>
          <w:sz w:val="33"/>
          <w:szCs w:val="33"/>
        </w:rPr>
      </w:pPr>
      <w:r>
        <w:rPr>
          <w:b/>
          <w:color w:val="2E2E2F"/>
          <w:w w:val="113"/>
          <w:sz w:val="33"/>
          <w:szCs w:val="33"/>
        </w:rPr>
        <w:t>United</w:t>
      </w:r>
      <w:r>
        <w:rPr>
          <w:b/>
          <w:color w:val="2E2E2F"/>
          <w:spacing w:val="50"/>
          <w:w w:val="113"/>
          <w:sz w:val="33"/>
          <w:szCs w:val="33"/>
        </w:rPr>
        <w:t xml:space="preserve"> </w:t>
      </w:r>
      <w:r>
        <w:rPr>
          <w:b/>
          <w:color w:val="2E2E2F"/>
          <w:w w:val="113"/>
          <w:sz w:val="33"/>
          <w:szCs w:val="33"/>
        </w:rPr>
        <w:t>Church</w:t>
      </w:r>
      <w:r>
        <w:rPr>
          <w:b/>
          <w:color w:val="2E2E2F"/>
          <w:spacing w:val="18"/>
          <w:w w:val="113"/>
          <w:sz w:val="33"/>
          <w:szCs w:val="33"/>
        </w:rPr>
        <w:t xml:space="preserve"> </w:t>
      </w:r>
      <w:r>
        <w:rPr>
          <w:b/>
          <w:color w:val="2E2E2F"/>
          <w:w w:val="113"/>
          <w:sz w:val="33"/>
          <w:szCs w:val="33"/>
        </w:rPr>
        <w:t>Of</w:t>
      </w:r>
      <w:r>
        <w:rPr>
          <w:b/>
          <w:color w:val="2E2E2F"/>
          <w:spacing w:val="11"/>
          <w:w w:val="113"/>
          <w:sz w:val="33"/>
          <w:szCs w:val="33"/>
        </w:rPr>
        <w:t xml:space="preserve"> </w:t>
      </w:r>
      <w:r>
        <w:rPr>
          <w:b/>
          <w:color w:val="2E2E2F"/>
          <w:w w:val="96"/>
          <w:sz w:val="33"/>
          <w:szCs w:val="33"/>
        </w:rPr>
        <w:t>C</w:t>
      </w:r>
      <w:r>
        <w:rPr>
          <w:b/>
          <w:color w:val="2E2E2F"/>
          <w:w w:val="121"/>
          <w:sz w:val="33"/>
          <w:szCs w:val="33"/>
        </w:rPr>
        <w:t>h</w:t>
      </w:r>
      <w:r>
        <w:rPr>
          <w:b/>
          <w:color w:val="2E2E2F"/>
          <w:w w:val="103"/>
          <w:sz w:val="33"/>
          <w:szCs w:val="33"/>
        </w:rPr>
        <w:t>r</w:t>
      </w:r>
      <w:r>
        <w:rPr>
          <w:b/>
          <w:color w:val="2E2E2F"/>
          <w:w w:val="126"/>
          <w:sz w:val="33"/>
          <w:szCs w:val="33"/>
        </w:rPr>
        <w:t>i</w:t>
      </w:r>
      <w:r>
        <w:rPr>
          <w:b/>
          <w:color w:val="2E2E2F"/>
          <w:w w:val="134"/>
          <w:sz w:val="33"/>
          <w:szCs w:val="33"/>
        </w:rPr>
        <w:t>s</w:t>
      </w:r>
      <w:r>
        <w:rPr>
          <w:b/>
          <w:color w:val="2E2E2F"/>
          <w:w w:val="131"/>
          <w:sz w:val="33"/>
          <w:szCs w:val="33"/>
        </w:rPr>
        <w:t>t</w:t>
      </w:r>
    </w:p>
    <w:p w:rsidR="00247971" w:rsidRDefault="00D122AC">
      <w:pPr>
        <w:spacing w:before="92" w:line="260" w:lineRule="exact"/>
        <w:ind w:left="97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18415</wp:posOffset>
                </wp:positionV>
                <wp:extent cx="6231890" cy="237490"/>
                <wp:effectExtent l="0" t="0" r="0" b="12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237490"/>
                          <a:chOff x="958" y="29"/>
                          <a:chExt cx="9814" cy="374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144"/>
                            <a:ext cx="9806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" y="29"/>
                            <a:ext cx="943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7.9pt;margin-top:1.45pt;width:490.7pt;height:18.7pt;z-index:-251636736;mso-position-horizontal-relative:page" coordorigin="958,29" coordsize="9814,3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">
                <v:shape id="Picture 23" o:spid="_x0000_s1027" type="#_x0000_t75" style="position:absolute;left:965;top:144;width:9806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8VjEAAAA2wAAAA8AAABkcnMvZG93bnJldi54bWxEj0FrwkAUhO8F/8PyCt7qpoGUGl1FBEGE&#10;tlRbyfGRfSbB7NuQXc3233cFweMwM98w82UwrbhS7xrLCl4nCQji0uqGKwU/h83LOwjnkTW2lknB&#10;HzlYLkZPc8y1HfibrntfiQhhl6OC2vsul9KVNRl0E9sRR+9ke4M+yr6Suschwk0r0yR5kwYbjgs1&#10;drSuqTzvL0bBx+c6mw5Ztzp+bcOlCLviN+NCqfFzWM1AeAr+Eb63t1pBmsLtS/wBc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E8VjEAAAA2wAAAA8AAAAAAAAAAAAAAAAA&#10;nwIAAGRycy9kb3ducmV2LnhtbFBLBQYAAAAABAAEAPcAAACQAwAAAAA=&#10;">
                  <v:imagedata r:id="rId44" o:title=""/>
                </v:shape>
                <v:shape id="Picture 22" o:spid="_x0000_s1028" type="#_x0000_t75" style="position:absolute;left:958;top:29;width:9432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T5q3DAAAA2wAAAA8AAABkcnMvZG93bnJldi54bWxEj0FrwkAUhO+F/oflCV6KbkyhlpiNVKHg&#10;RdC01Osj+0wWs2/D7lbTf98tCD0OM/MNU65H24sr+WAcK1jMMxDEjdOGWwWfH++zVxAhImvsHZOC&#10;Hwqwrh4fSiy0u/GRrnVsRYJwKFBBF+NQSBmajiyGuRuIk3d23mJM0rdSe7wluO1lnmUv0qLhtNDh&#10;QNuOmkv9bRUYd9D709eRjM7tZv/klxvfLJWaTsa3FYhIY/wP39s7rSB/hr8v6QfI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PmrcMAAADbAAAADwAAAAAAAAAAAAAAAACf&#10;AgAAZHJzL2Rvd25yZXYueG1sUEsFBgAAAAAEAAQA9wAAAI8DAAAAAA==&#10;">
                  <v:imagedata r:id="rId45" o:title=""/>
                </v:shape>
                <w10:wrap anchorx="page"/>
              </v:group>
            </w:pict>
          </mc:Fallback>
        </mc:AlternateContent>
      </w:r>
      <w:r w:rsidR="00A9560D">
        <w:rPr>
          <w:color w:val="2E2E2F"/>
          <w:w w:val="106"/>
          <w:position w:val="-1"/>
          <w:sz w:val="18"/>
          <w:szCs w:val="18"/>
        </w:rPr>
        <w:t>2</w:t>
      </w:r>
      <w:r w:rsidR="00A9560D">
        <w:rPr>
          <w:color w:val="2E2E2F"/>
          <w:w w:val="116"/>
          <w:position w:val="-1"/>
          <w:sz w:val="18"/>
          <w:szCs w:val="18"/>
        </w:rPr>
        <w:t>11</w:t>
      </w:r>
      <w:r w:rsidR="00A9560D">
        <w:rPr>
          <w:color w:val="2E2E2F"/>
          <w:w w:val="120"/>
          <w:position w:val="-1"/>
          <w:sz w:val="18"/>
          <w:szCs w:val="18"/>
        </w:rPr>
        <w:t>-</w:t>
      </w:r>
      <w:proofErr w:type="gramStart"/>
      <w:r w:rsidR="00A9560D">
        <w:rPr>
          <w:color w:val="2E2E2F"/>
          <w:w w:val="192"/>
          <w:position w:val="-1"/>
          <w:sz w:val="18"/>
          <w:szCs w:val="18"/>
        </w:rPr>
        <w:t>0</w:t>
      </w:r>
      <w:r w:rsidR="00A9560D">
        <w:rPr>
          <w:color w:val="2E2E2F"/>
          <w:w w:val="160"/>
          <w:position w:val="-1"/>
          <w:sz w:val="18"/>
          <w:szCs w:val="18"/>
        </w:rPr>
        <w:t>4</w:t>
      </w:r>
      <w:r w:rsidR="00A9560D">
        <w:rPr>
          <w:color w:val="2E2E2F"/>
          <w:position w:val="-1"/>
          <w:sz w:val="18"/>
          <w:szCs w:val="18"/>
        </w:rPr>
        <w:t xml:space="preserve"> </w:t>
      </w:r>
      <w:r w:rsidR="00A9560D">
        <w:rPr>
          <w:color w:val="2E2E2F"/>
          <w:spacing w:val="-4"/>
          <w:position w:val="-1"/>
          <w:sz w:val="18"/>
          <w:szCs w:val="18"/>
        </w:rPr>
        <w:t xml:space="preserve"> </w:t>
      </w:r>
      <w:r w:rsidR="00A9560D">
        <w:rPr>
          <w:color w:val="2E2E2F"/>
          <w:w w:val="99"/>
          <w:position w:val="-1"/>
          <w:sz w:val="18"/>
          <w:szCs w:val="18"/>
        </w:rPr>
        <w:t>H</w:t>
      </w:r>
      <w:r w:rsidR="00A9560D">
        <w:rPr>
          <w:color w:val="2E2E2F"/>
          <w:w w:val="136"/>
          <w:position w:val="-1"/>
          <w:sz w:val="18"/>
          <w:szCs w:val="18"/>
        </w:rPr>
        <w:t>o</w:t>
      </w:r>
      <w:r w:rsidR="00A9560D">
        <w:rPr>
          <w:color w:val="2E2E2F"/>
          <w:w w:val="140"/>
          <w:position w:val="-1"/>
          <w:sz w:val="18"/>
          <w:szCs w:val="18"/>
        </w:rPr>
        <w:t>ll</w:t>
      </w:r>
      <w:r w:rsidR="00A9560D">
        <w:rPr>
          <w:color w:val="2E2E2F"/>
          <w:spacing w:val="-1"/>
          <w:w w:val="140"/>
          <w:position w:val="-1"/>
          <w:sz w:val="18"/>
          <w:szCs w:val="18"/>
        </w:rPr>
        <w:t>i</w:t>
      </w:r>
      <w:r w:rsidR="00A9560D">
        <w:rPr>
          <w:color w:val="2E2E2F"/>
          <w:w w:val="133"/>
          <w:position w:val="-1"/>
          <w:sz w:val="18"/>
          <w:szCs w:val="18"/>
        </w:rPr>
        <w:t>s</w:t>
      </w:r>
      <w:proofErr w:type="gramEnd"/>
      <w:r w:rsidR="00A9560D">
        <w:rPr>
          <w:color w:val="2E2E2F"/>
          <w:position w:val="-1"/>
          <w:sz w:val="18"/>
          <w:szCs w:val="18"/>
        </w:rPr>
        <w:t xml:space="preserve"> </w:t>
      </w:r>
      <w:r w:rsidR="00A9560D">
        <w:rPr>
          <w:color w:val="2E2E2F"/>
          <w:spacing w:val="-11"/>
          <w:position w:val="-1"/>
          <w:sz w:val="18"/>
          <w:szCs w:val="18"/>
        </w:rPr>
        <w:t xml:space="preserve"> </w:t>
      </w:r>
      <w:r w:rsidR="00A9560D">
        <w:rPr>
          <w:color w:val="2E2E2F"/>
          <w:w w:val="99"/>
          <w:position w:val="-1"/>
          <w:sz w:val="18"/>
          <w:szCs w:val="18"/>
        </w:rPr>
        <w:t>A</w:t>
      </w:r>
      <w:r w:rsidR="00A9560D">
        <w:rPr>
          <w:color w:val="2E2E2F"/>
          <w:w w:val="144"/>
          <w:position w:val="-1"/>
          <w:sz w:val="18"/>
          <w:szCs w:val="18"/>
        </w:rPr>
        <w:t>ven</w:t>
      </w:r>
      <w:r w:rsidR="005847F1">
        <w:rPr>
          <w:color w:val="2E2E2F"/>
          <w:w w:val="144"/>
          <w:position w:val="-1"/>
          <w:sz w:val="18"/>
          <w:szCs w:val="18"/>
        </w:rPr>
        <w:t>u</w:t>
      </w:r>
      <w:r w:rsidR="00A9560D">
        <w:rPr>
          <w:color w:val="2E2E2F"/>
          <w:w w:val="144"/>
          <w:position w:val="-1"/>
          <w:sz w:val="18"/>
          <w:szCs w:val="18"/>
        </w:rPr>
        <w:t>e</w:t>
      </w:r>
      <w:r w:rsidR="00A9560D">
        <w:rPr>
          <w:color w:val="2E2E2F"/>
          <w:position w:val="-1"/>
          <w:sz w:val="18"/>
          <w:szCs w:val="18"/>
        </w:rPr>
        <w:t xml:space="preserve">    </w:t>
      </w:r>
      <w:r w:rsidR="00A9560D">
        <w:rPr>
          <w:rFonts w:ascii="Arial" w:eastAsia="Arial" w:hAnsi="Arial" w:cs="Arial"/>
          <w:color w:val="2E2E2F"/>
          <w:w w:val="67"/>
          <w:position w:val="-1"/>
          <w:sz w:val="24"/>
          <w:szCs w:val="24"/>
        </w:rPr>
        <w:t xml:space="preserve">+   </w:t>
      </w:r>
      <w:r w:rsidR="00A9560D">
        <w:rPr>
          <w:rFonts w:ascii="Arial" w:eastAsia="Arial" w:hAnsi="Arial" w:cs="Arial"/>
          <w:color w:val="2E2E2F"/>
          <w:spacing w:val="1"/>
          <w:w w:val="67"/>
          <w:position w:val="-1"/>
          <w:sz w:val="24"/>
          <w:szCs w:val="24"/>
        </w:rPr>
        <w:t xml:space="preserve"> </w:t>
      </w:r>
      <w:r w:rsidR="00A9560D">
        <w:rPr>
          <w:color w:val="2E2E2F"/>
          <w:w w:val="145"/>
          <w:position w:val="-1"/>
          <w:sz w:val="18"/>
          <w:szCs w:val="18"/>
        </w:rPr>
        <w:t>Q</w:t>
      </w:r>
      <w:r w:rsidR="005847F1">
        <w:rPr>
          <w:color w:val="2E2E2F"/>
          <w:w w:val="145"/>
          <w:position w:val="-1"/>
          <w:sz w:val="18"/>
          <w:szCs w:val="18"/>
        </w:rPr>
        <w:t>u</w:t>
      </w:r>
      <w:r w:rsidR="00A9560D">
        <w:rPr>
          <w:color w:val="2E2E2F"/>
          <w:w w:val="145"/>
          <w:position w:val="-1"/>
          <w:sz w:val="18"/>
          <w:szCs w:val="18"/>
        </w:rPr>
        <w:t>eens</w:t>
      </w:r>
      <w:r w:rsidR="00A9560D">
        <w:rPr>
          <w:color w:val="2E2E2F"/>
          <w:spacing w:val="22"/>
          <w:w w:val="145"/>
          <w:position w:val="-1"/>
          <w:sz w:val="18"/>
          <w:szCs w:val="18"/>
        </w:rPr>
        <w:t xml:space="preserve"> </w:t>
      </w:r>
      <w:r w:rsidR="00A9560D">
        <w:rPr>
          <w:color w:val="2E2E2F"/>
          <w:w w:val="94"/>
          <w:position w:val="-1"/>
          <w:sz w:val="18"/>
          <w:szCs w:val="18"/>
        </w:rPr>
        <w:t>V</w:t>
      </w:r>
      <w:r w:rsidR="00A9560D">
        <w:rPr>
          <w:color w:val="2E2E2F"/>
          <w:w w:val="130"/>
          <w:position w:val="-1"/>
          <w:sz w:val="18"/>
          <w:szCs w:val="18"/>
        </w:rPr>
        <w:t>il</w:t>
      </w:r>
      <w:r w:rsidR="00A9560D">
        <w:rPr>
          <w:color w:val="2E2E2F"/>
          <w:spacing w:val="-1"/>
          <w:w w:val="130"/>
          <w:position w:val="-1"/>
          <w:sz w:val="18"/>
          <w:szCs w:val="18"/>
        </w:rPr>
        <w:t>l</w:t>
      </w:r>
      <w:r w:rsidR="00A9560D">
        <w:rPr>
          <w:color w:val="2E2E2F"/>
          <w:w w:val="162"/>
          <w:position w:val="-1"/>
          <w:sz w:val="18"/>
          <w:szCs w:val="18"/>
        </w:rPr>
        <w:t>a</w:t>
      </w:r>
      <w:r w:rsidR="00A9560D">
        <w:rPr>
          <w:color w:val="2E2E2F"/>
          <w:w w:val="128"/>
          <w:position w:val="-1"/>
          <w:sz w:val="18"/>
          <w:szCs w:val="18"/>
        </w:rPr>
        <w:t>g</w:t>
      </w:r>
      <w:r w:rsidR="00A9560D">
        <w:rPr>
          <w:color w:val="2E2E2F"/>
          <w:w w:val="144"/>
          <w:position w:val="-1"/>
          <w:sz w:val="18"/>
          <w:szCs w:val="18"/>
        </w:rPr>
        <w:t>e</w:t>
      </w:r>
      <w:r w:rsidR="00A9560D">
        <w:rPr>
          <w:color w:val="2E2E2F"/>
          <w:w w:val="128"/>
          <w:position w:val="-1"/>
          <w:sz w:val="18"/>
          <w:szCs w:val="18"/>
        </w:rPr>
        <w:t>,</w:t>
      </w:r>
      <w:r w:rsidR="00A9560D">
        <w:rPr>
          <w:color w:val="2E2E2F"/>
          <w:position w:val="-1"/>
          <w:sz w:val="18"/>
          <w:szCs w:val="18"/>
        </w:rPr>
        <w:t xml:space="preserve"> </w:t>
      </w:r>
      <w:r w:rsidR="00A9560D">
        <w:rPr>
          <w:color w:val="2E2E2F"/>
          <w:spacing w:val="-4"/>
          <w:position w:val="-1"/>
          <w:sz w:val="18"/>
          <w:szCs w:val="18"/>
        </w:rPr>
        <w:t xml:space="preserve"> </w:t>
      </w:r>
      <w:r w:rsidR="00A9560D">
        <w:rPr>
          <w:color w:val="2E2E2F"/>
          <w:w w:val="132"/>
          <w:position w:val="-1"/>
          <w:sz w:val="18"/>
          <w:szCs w:val="18"/>
        </w:rPr>
        <w:t>New</w:t>
      </w:r>
      <w:r w:rsidR="00A9560D">
        <w:rPr>
          <w:color w:val="2E2E2F"/>
          <w:spacing w:val="23"/>
          <w:w w:val="132"/>
          <w:position w:val="-1"/>
          <w:sz w:val="18"/>
          <w:szCs w:val="18"/>
        </w:rPr>
        <w:t xml:space="preserve"> </w:t>
      </w:r>
      <w:r w:rsidR="005847F1">
        <w:rPr>
          <w:color w:val="2E2E2F"/>
          <w:spacing w:val="23"/>
          <w:w w:val="132"/>
          <w:position w:val="-1"/>
          <w:sz w:val="18"/>
          <w:szCs w:val="18"/>
        </w:rPr>
        <w:t>Y</w:t>
      </w:r>
      <w:r w:rsidR="00A9560D">
        <w:rPr>
          <w:color w:val="2E2E2F"/>
          <w:w w:val="136"/>
          <w:position w:val="-1"/>
          <w:sz w:val="18"/>
          <w:szCs w:val="18"/>
        </w:rPr>
        <w:t>o</w:t>
      </w:r>
      <w:r w:rsidR="005847F1">
        <w:rPr>
          <w:color w:val="2E2E2F"/>
          <w:w w:val="136"/>
          <w:position w:val="-1"/>
          <w:sz w:val="18"/>
          <w:szCs w:val="18"/>
        </w:rPr>
        <w:t>r</w:t>
      </w:r>
      <w:r w:rsidR="00A9560D">
        <w:rPr>
          <w:color w:val="3E3E40"/>
          <w:w w:val="128"/>
          <w:position w:val="-1"/>
          <w:sz w:val="18"/>
          <w:szCs w:val="18"/>
        </w:rPr>
        <w:t>k</w:t>
      </w:r>
      <w:r w:rsidR="00A9560D">
        <w:rPr>
          <w:color w:val="3E3E40"/>
          <w:position w:val="-1"/>
          <w:sz w:val="18"/>
          <w:szCs w:val="18"/>
        </w:rPr>
        <w:t xml:space="preserve"> </w:t>
      </w:r>
      <w:r w:rsidR="00A9560D">
        <w:rPr>
          <w:color w:val="3E3E40"/>
          <w:spacing w:val="-18"/>
          <w:position w:val="-1"/>
          <w:sz w:val="18"/>
          <w:szCs w:val="18"/>
        </w:rPr>
        <w:t xml:space="preserve"> </w:t>
      </w:r>
      <w:r w:rsidR="00A9560D">
        <w:rPr>
          <w:color w:val="2E2E2F"/>
          <w:w w:val="116"/>
          <w:position w:val="-1"/>
          <w:sz w:val="18"/>
          <w:szCs w:val="18"/>
        </w:rPr>
        <w:t>11</w:t>
      </w:r>
      <w:r w:rsidR="00A9560D">
        <w:rPr>
          <w:color w:val="2E2E2F"/>
          <w:w w:val="160"/>
          <w:position w:val="-1"/>
          <w:sz w:val="18"/>
          <w:szCs w:val="18"/>
        </w:rPr>
        <w:t>4</w:t>
      </w:r>
      <w:r w:rsidR="00A9560D">
        <w:rPr>
          <w:color w:val="2E2E2F"/>
          <w:w w:val="112"/>
          <w:position w:val="-1"/>
          <w:sz w:val="18"/>
          <w:szCs w:val="18"/>
        </w:rPr>
        <w:t>.2</w:t>
      </w:r>
      <w:r w:rsidR="00A9560D">
        <w:rPr>
          <w:color w:val="2E2E2F"/>
          <w:w w:val="168"/>
          <w:position w:val="-1"/>
          <w:sz w:val="18"/>
          <w:szCs w:val="18"/>
        </w:rPr>
        <w:t>9</w:t>
      </w:r>
      <w:r w:rsidR="00A9560D">
        <w:rPr>
          <w:color w:val="2E2E2F"/>
          <w:w w:val="132"/>
          <w:position w:val="-1"/>
          <w:sz w:val="18"/>
          <w:szCs w:val="18"/>
        </w:rPr>
        <w:t>-</w:t>
      </w:r>
      <w:r w:rsidR="00A9560D">
        <w:rPr>
          <w:color w:val="2E2E2F"/>
          <w:w w:val="112"/>
          <w:position w:val="-1"/>
          <w:sz w:val="18"/>
          <w:szCs w:val="18"/>
        </w:rPr>
        <w:t>1</w:t>
      </w:r>
      <w:r w:rsidR="00A9560D">
        <w:rPr>
          <w:color w:val="2E2E2F"/>
          <w:w w:val="160"/>
          <w:position w:val="-1"/>
          <w:sz w:val="18"/>
          <w:szCs w:val="18"/>
        </w:rPr>
        <w:t>4</w:t>
      </w:r>
      <w:r w:rsidR="00A9560D">
        <w:rPr>
          <w:color w:val="2E2E2F"/>
          <w:w w:val="112"/>
          <w:position w:val="-1"/>
          <w:sz w:val="18"/>
          <w:szCs w:val="18"/>
        </w:rPr>
        <w:t>.2</w:t>
      </w:r>
      <w:r w:rsidR="00A9560D">
        <w:rPr>
          <w:color w:val="2E2E2F"/>
          <w:w w:val="152"/>
          <w:position w:val="-1"/>
          <w:sz w:val="18"/>
          <w:szCs w:val="18"/>
        </w:rPr>
        <w:t>3</w:t>
      </w:r>
      <w:r w:rsidR="00A9560D">
        <w:rPr>
          <w:color w:val="2E2E2F"/>
          <w:position w:val="-1"/>
          <w:sz w:val="18"/>
          <w:szCs w:val="18"/>
        </w:rPr>
        <w:t xml:space="preserve">   </w:t>
      </w:r>
      <w:r w:rsidR="00A9560D">
        <w:rPr>
          <w:color w:val="2E2E2F"/>
          <w:spacing w:val="7"/>
          <w:position w:val="-1"/>
          <w:sz w:val="18"/>
          <w:szCs w:val="18"/>
        </w:rPr>
        <w:t xml:space="preserve"> </w:t>
      </w:r>
      <w:r w:rsidR="00A9560D">
        <w:rPr>
          <w:rFonts w:ascii="Arial" w:eastAsia="Arial" w:hAnsi="Arial" w:cs="Arial"/>
          <w:color w:val="2E2E2F"/>
          <w:w w:val="61"/>
          <w:position w:val="-1"/>
          <w:sz w:val="24"/>
          <w:szCs w:val="24"/>
        </w:rPr>
        <w:t xml:space="preserve">+   </w:t>
      </w:r>
      <w:r w:rsidR="00A9560D">
        <w:rPr>
          <w:rFonts w:ascii="Arial" w:eastAsia="Arial" w:hAnsi="Arial" w:cs="Arial"/>
          <w:color w:val="2E2E2F"/>
          <w:spacing w:val="25"/>
          <w:w w:val="61"/>
          <w:position w:val="-1"/>
          <w:sz w:val="24"/>
          <w:szCs w:val="24"/>
        </w:rPr>
        <w:t xml:space="preserve"> </w:t>
      </w:r>
      <w:r w:rsidR="00A9560D">
        <w:rPr>
          <w:color w:val="2E2E2F"/>
          <w:w w:val="120"/>
          <w:position w:val="-1"/>
          <w:sz w:val="18"/>
          <w:szCs w:val="18"/>
        </w:rPr>
        <w:t>C</w:t>
      </w:r>
      <w:r w:rsidR="00A9560D">
        <w:rPr>
          <w:color w:val="3E3E40"/>
          <w:w w:val="144"/>
          <w:position w:val="-1"/>
          <w:sz w:val="18"/>
          <w:szCs w:val="18"/>
        </w:rPr>
        <w:t>h</w:t>
      </w:r>
      <w:r w:rsidR="00575A28">
        <w:rPr>
          <w:color w:val="3E3E40"/>
          <w:w w:val="144"/>
          <w:position w:val="-1"/>
          <w:sz w:val="18"/>
          <w:szCs w:val="18"/>
        </w:rPr>
        <w:t>u</w:t>
      </w:r>
      <w:r w:rsidR="00575A28">
        <w:rPr>
          <w:color w:val="2E2E2F"/>
          <w:w w:val="96"/>
          <w:position w:val="-1"/>
          <w:sz w:val="18"/>
          <w:szCs w:val="18"/>
        </w:rPr>
        <w:t>r</w:t>
      </w:r>
      <w:r w:rsidR="00A9560D">
        <w:rPr>
          <w:color w:val="3E3E40"/>
          <w:w w:val="162"/>
          <w:position w:val="-1"/>
          <w:sz w:val="18"/>
          <w:szCs w:val="18"/>
        </w:rPr>
        <w:t>c</w:t>
      </w:r>
      <w:r w:rsidR="00A9560D">
        <w:rPr>
          <w:color w:val="2E2E2F"/>
          <w:w w:val="136"/>
          <w:position w:val="-1"/>
          <w:sz w:val="18"/>
          <w:szCs w:val="18"/>
        </w:rPr>
        <w:t>h</w:t>
      </w:r>
      <w:r w:rsidR="00A9560D">
        <w:rPr>
          <w:color w:val="3E3E40"/>
          <w:w w:val="130"/>
          <w:position w:val="-1"/>
          <w:sz w:val="18"/>
          <w:szCs w:val="18"/>
        </w:rPr>
        <w:t>:</w:t>
      </w:r>
      <w:r w:rsidR="00A9560D">
        <w:rPr>
          <w:color w:val="3E3E40"/>
          <w:position w:val="-1"/>
          <w:sz w:val="18"/>
          <w:szCs w:val="18"/>
        </w:rPr>
        <w:t xml:space="preserve"> </w:t>
      </w:r>
      <w:r w:rsidR="00A9560D">
        <w:rPr>
          <w:color w:val="3E3E40"/>
          <w:spacing w:val="-11"/>
          <w:position w:val="-1"/>
          <w:sz w:val="18"/>
          <w:szCs w:val="18"/>
        </w:rPr>
        <w:t xml:space="preserve"> </w:t>
      </w:r>
      <w:r w:rsidR="00A9560D">
        <w:rPr>
          <w:color w:val="2E2E2F"/>
          <w:w w:val="108"/>
          <w:position w:val="-1"/>
          <w:sz w:val="18"/>
          <w:szCs w:val="18"/>
        </w:rPr>
        <w:t>(</w:t>
      </w:r>
      <w:r w:rsidR="00A9560D">
        <w:rPr>
          <w:color w:val="2E2E2F"/>
          <w:w w:val="176"/>
          <w:position w:val="-1"/>
          <w:sz w:val="18"/>
          <w:szCs w:val="18"/>
        </w:rPr>
        <w:t>7</w:t>
      </w:r>
      <w:r w:rsidR="00A9560D">
        <w:rPr>
          <w:color w:val="2E2E2F"/>
          <w:w w:val="112"/>
          <w:position w:val="-1"/>
          <w:sz w:val="18"/>
          <w:szCs w:val="18"/>
        </w:rPr>
        <w:t>1</w:t>
      </w:r>
      <w:r w:rsidR="00A9560D">
        <w:rPr>
          <w:color w:val="2E2E2F"/>
          <w:w w:val="144"/>
          <w:position w:val="-1"/>
          <w:sz w:val="18"/>
          <w:szCs w:val="18"/>
        </w:rPr>
        <w:t>8</w:t>
      </w:r>
      <w:r w:rsidR="00A9560D">
        <w:rPr>
          <w:color w:val="2E2E2F"/>
          <w:w w:val="132"/>
          <w:position w:val="-1"/>
          <w:sz w:val="18"/>
          <w:szCs w:val="18"/>
        </w:rPr>
        <w:t>)</w:t>
      </w:r>
      <w:r w:rsidR="00A9560D">
        <w:rPr>
          <w:color w:val="2E2E2F"/>
          <w:position w:val="-1"/>
          <w:sz w:val="18"/>
          <w:szCs w:val="18"/>
        </w:rPr>
        <w:t xml:space="preserve"> </w:t>
      </w:r>
      <w:r w:rsidR="00A9560D">
        <w:rPr>
          <w:color w:val="2E2E2F"/>
          <w:spacing w:val="9"/>
          <w:position w:val="-1"/>
          <w:sz w:val="18"/>
          <w:szCs w:val="18"/>
        </w:rPr>
        <w:t xml:space="preserve"> </w:t>
      </w:r>
      <w:r w:rsidR="00A9560D">
        <w:rPr>
          <w:color w:val="2E2E2F"/>
          <w:w w:val="152"/>
          <w:position w:val="-1"/>
          <w:sz w:val="18"/>
          <w:szCs w:val="18"/>
        </w:rPr>
        <w:t>4</w:t>
      </w:r>
      <w:r w:rsidR="00A9560D">
        <w:rPr>
          <w:color w:val="2E2E2F"/>
          <w:w w:val="176"/>
          <w:position w:val="-1"/>
          <w:sz w:val="18"/>
          <w:szCs w:val="18"/>
        </w:rPr>
        <w:t>6</w:t>
      </w:r>
      <w:r w:rsidR="00A9560D">
        <w:rPr>
          <w:color w:val="2E2E2F"/>
          <w:w w:val="144"/>
          <w:position w:val="-1"/>
          <w:sz w:val="18"/>
          <w:szCs w:val="18"/>
        </w:rPr>
        <w:t>8</w:t>
      </w:r>
      <w:r w:rsidR="00A9560D">
        <w:rPr>
          <w:color w:val="2E2E2F"/>
          <w:w w:val="120"/>
          <w:position w:val="-1"/>
          <w:sz w:val="18"/>
          <w:szCs w:val="18"/>
        </w:rPr>
        <w:t>-1</w:t>
      </w:r>
      <w:r w:rsidR="00A9560D">
        <w:rPr>
          <w:color w:val="2E2E2F"/>
          <w:w w:val="160"/>
          <w:position w:val="-1"/>
          <w:sz w:val="18"/>
          <w:szCs w:val="18"/>
        </w:rPr>
        <w:t>49</w:t>
      </w:r>
      <w:r w:rsidR="00A9560D">
        <w:rPr>
          <w:color w:val="2E2E2F"/>
          <w:w w:val="144"/>
          <w:position w:val="-1"/>
          <w:sz w:val="18"/>
          <w:szCs w:val="18"/>
        </w:rPr>
        <w:t>8</w:t>
      </w:r>
    </w:p>
    <w:p w:rsidR="00247971" w:rsidRDefault="00247971">
      <w:pPr>
        <w:spacing w:before="6" w:line="100" w:lineRule="exact"/>
        <w:rPr>
          <w:sz w:val="11"/>
          <w:szCs w:val="11"/>
        </w:rPr>
      </w:pPr>
    </w:p>
    <w:p w:rsidR="00247971" w:rsidRDefault="00247971">
      <w:pPr>
        <w:spacing w:line="200" w:lineRule="exact"/>
        <w:sectPr w:rsidR="00247971">
          <w:pgSz w:w="12240" w:h="15840"/>
          <w:pgMar w:top="720" w:right="100" w:bottom="0" w:left="0" w:header="0" w:footer="52" w:gutter="0"/>
          <w:cols w:space="720"/>
        </w:sectPr>
      </w:pPr>
    </w:p>
    <w:p w:rsidR="00247971" w:rsidRDefault="00247971">
      <w:pPr>
        <w:spacing w:before="18" w:line="220" w:lineRule="exact"/>
        <w:rPr>
          <w:sz w:val="22"/>
          <w:szCs w:val="22"/>
        </w:rPr>
      </w:pPr>
    </w:p>
    <w:p w:rsidR="00247971" w:rsidRDefault="00D122AC">
      <w:pPr>
        <w:spacing w:line="200" w:lineRule="exact"/>
        <w:ind w:left="965" w:right="-49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608330</wp:posOffset>
            </wp:positionH>
            <wp:positionV relativeFrom="paragraph">
              <wp:posOffset>12700</wp:posOffset>
            </wp:positionV>
            <wp:extent cx="1477010" cy="141605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6496685</wp:posOffset>
            </wp:positionH>
            <wp:positionV relativeFrom="page">
              <wp:posOffset>1700530</wp:posOffset>
            </wp:positionV>
            <wp:extent cx="745490" cy="132715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position w:val="-1"/>
          <w:sz w:val="19"/>
          <w:szCs w:val="19"/>
        </w:rPr>
        <w:t>6</w:t>
      </w:r>
      <w:r w:rsidR="00A9560D">
        <w:rPr>
          <w:rFonts w:ascii="Arial" w:eastAsia="Arial" w:hAnsi="Arial" w:cs="Arial"/>
          <w:color w:val="3E3E40"/>
          <w:position w:val="-1"/>
          <w:sz w:val="19"/>
          <w:szCs w:val="19"/>
        </w:rPr>
        <w:t xml:space="preserve">.   </w:t>
      </w:r>
      <w:r w:rsidR="00A9560D">
        <w:rPr>
          <w:rFonts w:ascii="Arial" w:eastAsia="Arial" w:hAnsi="Arial" w:cs="Arial"/>
          <w:color w:val="3E3E40"/>
          <w:spacing w:val="6"/>
          <w:position w:val="-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position w:val="-1"/>
          <w:sz w:val="19"/>
          <w:szCs w:val="19"/>
        </w:rPr>
        <w:t>EXTRA</w:t>
      </w:r>
      <w:r w:rsidR="00A9560D">
        <w:rPr>
          <w:rFonts w:ascii="Arial" w:eastAsia="Arial" w:hAnsi="Arial" w:cs="Arial"/>
          <w:color w:val="2E2E2F"/>
          <w:spacing w:val="30"/>
          <w:position w:val="-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5"/>
          <w:position w:val="-1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2"/>
          <w:position w:val="-1"/>
          <w:sz w:val="19"/>
          <w:szCs w:val="19"/>
        </w:rPr>
        <w:t>Q</w:t>
      </w:r>
      <w:r w:rsidR="00A9560D">
        <w:rPr>
          <w:rFonts w:ascii="Arial" w:eastAsia="Arial" w:hAnsi="Arial" w:cs="Arial"/>
          <w:color w:val="2E2E2F"/>
          <w:w w:val="104"/>
          <w:position w:val="-1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w w:val="96"/>
          <w:position w:val="-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13"/>
          <w:position w:val="-1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position w:val="-1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08"/>
          <w:position w:val="-1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4"/>
          <w:position w:val="-1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11"/>
          <w:position w:val="-1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82"/>
          <w:position w:val="-1"/>
          <w:sz w:val="19"/>
          <w:szCs w:val="19"/>
        </w:rPr>
        <w:t>:</w:t>
      </w:r>
    </w:p>
    <w:p w:rsidR="00247971" w:rsidRDefault="00A9560D">
      <w:pPr>
        <w:spacing w:before="36"/>
        <w:rPr>
          <w:rFonts w:ascii="Arial" w:eastAsia="Arial" w:hAnsi="Arial" w:cs="Arial"/>
          <w:sz w:val="22"/>
          <w:szCs w:val="22"/>
        </w:rPr>
        <w:sectPr w:rsidR="00247971">
          <w:type w:val="continuous"/>
          <w:pgSz w:w="12240" w:h="15840"/>
          <w:pgMar w:top="700" w:right="100" w:bottom="0" w:left="0" w:header="720" w:footer="720" w:gutter="0"/>
          <w:cols w:num="2" w:space="720" w:equalWidth="0">
            <w:col w:w="3269" w:space="6969"/>
            <w:col w:w="1902"/>
          </w:cols>
        </w:sectPr>
      </w:pPr>
      <w:r>
        <w:br w:type="column"/>
      </w:r>
      <w:r>
        <w:rPr>
          <w:rFonts w:ascii="Arial" w:eastAsia="Arial" w:hAnsi="Arial" w:cs="Arial"/>
          <w:b/>
          <w:color w:val="2E2E2F"/>
          <w:w w:val="104"/>
          <w:sz w:val="22"/>
          <w:szCs w:val="22"/>
        </w:rPr>
        <w:lastRenderedPageBreak/>
        <w:t>C</w:t>
      </w:r>
      <w:r>
        <w:rPr>
          <w:rFonts w:ascii="Arial" w:eastAsia="Arial" w:hAnsi="Arial" w:cs="Arial"/>
          <w:b/>
          <w:color w:val="2E2E2F"/>
          <w:w w:val="107"/>
          <w:sz w:val="22"/>
          <w:szCs w:val="22"/>
        </w:rPr>
        <w:t>o</w:t>
      </w:r>
      <w:r>
        <w:rPr>
          <w:rFonts w:ascii="Arial" w:eastAsia="Arial" w:hAnsi="Arial" w:cs="Arial"/>
          <w:b/>
          <w:color w:val="2E2E2F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color w:val="2E2E2F"/>
          <w:w w:val="107"/>
          <w:sz w:val="22"/>
          <w:szCs w:val="22"/>
        </w:rPr>
        <w:t>tin</w:t>
      </w:r>
      <w:r>
        <w:rPr>
          <w:rFonts w:ascii="Arial" w:eastAsia="Arial" w:hAnsi="Arial" w:cs="Arial"/>
          <w:b/>
          <w:color w:val="2E2E2F"/>
          <w:w w:val="112"/>
          <w:sz w:val="22"/>
          <w:szCs w:val="22"/>
        </w:rPr>
        <w:t>u</w:t>
      </w:r>
      <w:r>
        <w:rPr>
          <w:rFonts w:ascii="Arial" w:eastAsia="Arial" w:hAnsi="Arial" w:cs="Arial"/>
          <w:b/>
          <w:color w:val="2E2E2F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2E2E2F"/>
          <w:w w:val="102"/>
          <w:sz w:val="22"/>
          <w:szCs w:val="22"/>
        </w:rPr>
        <w:t>d</w:t>
      </w:r>
    </w:p>
    <w:p w:rsidR="00247971" w:rsidRDefault="00247971">
      <w:pPr>
        <w:spacing w:before="8" w:line="220" w:lineRule="exact"/>
        <w:rPr>
          <w:sz w:val="22"/>
          <w:szCs w:val="22"/>
        </w:rPr>
      </w:pPr>
    </w:p>
    <w:p w:rsidR="00247971" w:rsidRDefault="00D122AC">
      <w:pPr>
        <w:spacing w:before="39"/>
        <w:ind w:left="1310" w:right="731" w:firstLine="29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14605</wp:posOffset>
            </wp:positionV>
            <wp:extent cx="6400800" cy="5759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4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specific</w:t>
      </w:r>
      <w:r w:rsidR="00A9560D">
        <w:rPr>
          <w:rFonts w:ascii="Arial" w:eastAsia="Arial" w:hAnsi="Arial" w:cs="Arial"/>
          <w:color w:val="2E2E2F"/>
          <w:spacing w:val="3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cases</w:t>
      </w:r>
      <w:r w:rsidR="00A9560D">
        <w:rPr>
          <w:rFonts w:ascii="Arial" w:eastAsia="Arial" w:hAnsi="Arial" w:cs="Arial"/>
          <w:color w:val="2E2E2F"/>
          <w:spacing w:val="2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where</w:t>
      </w:r>
      <w:r w:rsidR="00A9560D">
        <w:rPr>
          <w:rFonts w:ascii="Arial" w:eastAsia="Arial" w:hAnsi="Arial" w:cs="Arial"/>
          <w:color w:val="2E2E2F"/>
          <w:spacing w:val="3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organization</w:t>
      </w:r>
      <w:r w:rsidR="00A9560D">
        <w:rPr>
          <w:rFonts w:ascii="Arial" w:eastAsia="Arial" w:hAnsi="Arial" w:cs="Arial"/>
          <w:color w:val="3E3E40"/>
          <w:sz w:val="19"/>
          <w:szCs w:val="19"/>
        </w:rPr>
        <w:t>,</w:t>
      </w:r>
      <w:r w:rsidR="00A9560D">
        <w:rPr>
          <w:rFonts w:ascii="Arial" w:eastAsia="Arial" w:hAnsi="Arial" w:cs="Arial"/>
          <w:color w:val="3E3E40"/>
          <w:spacing w:val="5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club</w:t>
      </w:r>
      <w:r w:rsidR="00A9560D">
        <w:rPr>
          <w:rFonts w:ascii="Arial" w:eastAsia="Arial" w:hAnsi="Arial" w:cs="Arial"/>
          <w:color w:val="3E3E40"/>
          <w:sz w:val="19"/>
          <w:szCs w:val="19"/>
        </w:rPr>
        <w:t>,</w:t>
      </w:r>
      <w:r w:rsidR="00A9560D">
        <w:rPr>
          <w:rFonts w:ascii="Arial" w:eastAsia="Arial" w:hAnsi="Arial" w:cs="Arial"/>
          <w:color w:val="3E3E40"/>
          <w:spacing w:val="2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etc.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finds</w:t>
      </w:r>
      <w:r w:rsidR="00A9560D">
        <w:rPr>
          <w:rFonts w:ascii="Arial" w:eastAsia="Arial" w:hAnsi="Arial" w:cs="Arial"/>
          <w:color w:val="2E2E2F"/>
          <w:spacing w:val="3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necess</w:t>
      </w:r>
      <w:r w:rsidR="00A9560D">
        <w:rPr>
          <w:rFonts w:ascii="Arial" w:eastAsia="Arial" w:hAnsi="Arial" w:cs="Arial"/>
          <w:color w:val="3E3E40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ry</w:t>
      </w:r>
      <w:r w:rsidR="00A9560D">
        <w:rPr>
          <w:rFonts w:ascii="Arial" w:eastAsia="Arial" w:hAnsi="Arial" w:cs="Arial"/>
          <w:color w:val="2E2E2F"/>
          <w:spacing w:val="3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to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bring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</w:t>
      </w:r>
      <w:r w:rsidR="00A9560D">
        <w:rPr>
          <w:rFonts w:ascii="Arial" w:eastAsia="Arial" w:hAnsi="Arial" w:cs="Arial"/>
          <w:color w:val="3E3E40"/>
          <w:sz w:val="19"/>
          <w:szCs w:val="19"/>
        </w:rPr>
        <w:t>x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tra</w:t>
      </w:r>
      <w:r w:rsidR="00A9560D"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q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t</w:t>
      </w:r>
      <w:r w:rsidR="00A9560D">
        <w:rPr>
          <w:rFonts w:ascii="Arial" w:eastAsia="Arial" w:hAnsi="Arial" w:cs="Arial"/>
          <w:color w:val="3E3E40"/>
          <w:w w:val="82"/>
          <w:sz w:val="19"/>
          <w:szCs w:val="19"/>
        </w:rPr>
        <w:t>,</w:t>
      </w:r>
      <w:r w:rsidR="00A9560D">
        <w:rPr>
          <w:rFonts w:ascii="Arial" w:eastAsia="Arial" w:hAnsi="Arial" w:cs="Arial"/>
          <w:color w:val="3E3E40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tables,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chairs</w:t>
      </w:r>
      <w:r w:rsidR="00A9560D">
        <w:rPr>
          <w:rFonts w:ascii="Arial" w:eastAsia="Arial" w:hAnsi="Arial" w:cs="Arial"/>
          <w:color w:val="2E2E2F"/>
          <w:spacing w:val="2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 any other</w:t>
      </w:r>
      <w:r w:rsidR="00A9560D">
        <w:rPr>
          <w:rFonts w:ascii="Arial" w:eastAsia="Arial" w:hAnsi="Arial" w:cs="Arial"/>
          <w:color w:val="2E2E2F"/>
          <w:spacing w:val="3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equipment</w:t>
      </w:r>
      <w:r w:rsidR="00A9560D">
        <w:rPr>
          <w:rFonts w:ascii="Arial" w:eastAsia="Arial" w:hAnsi="Arial" w:cs="Arial"/>
          <w:color w:val="2E2E2F"/>
          <w:spacing w:val="3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for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sz w:val="19"/>
          <w:szCs w:val="19"/>
        </w:rPr>
        <w:t>h</w:t>
      </w:r>
      <w:r w:rsidR="00A9560D">
        <w:rPr>
          <w:rFonts w:ascii="Arial" w:eastAsia="Arial" w:hAnsi="Arial" w:cs="Arial"/>
          <w:color w:val="3E3E40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ch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they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are</w:t>
      </w:r>
      <w:r w:rsidR="00A9560D">
        <w:rPr>
          <w:rFonts w:ascii="Arial" w:eastAsia="Arial" w:hAnsi="Arial" w:cs="Arial"/>
          <w:color w:val="2E2E2F"/>
          <w:spacing w:val="1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re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ibl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,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such</w:t>
      </w:r>
      <w:r w:rsidR="00A9560D">
        <w:rPr>
          <w:rFonts w:ascii="Arial" w:eastAsia="Arial" w:hAnsi="Arial" w:cs="Arial"/>
          <w:color w:val="2E2E2F"/>
          <w:spacing w:val="3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</w:t>
      </w:r>
      <w:r w:rsidR="00A9560D">
        <w:rPr>
          <w:rFonts w:ascii="Arial" w:eastAsia="Arial" w:hAnsi="Arial" w:cs="Arial"/>
          <w:color w:val="3E3E40"/>
          <w:sz w:val="19"/>
          <w:szCs w:val="19"/>
        </w:rPr>
        <w:t>x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tra</w:t>
      </w:r>
      <w:r w:rsidR="00A9560D">
        <w:rPr>
          <w:rFonts w:ascii="Arial" w:eastAsia="Arial" w:hAnsi="Arial" w:cs="Arial"/>
          <w:color w:val="2E2E2F"/>
          <w:spacing w:val="1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q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ui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37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must</w:t>
      </w:r>
      <w:r w:rsidR="00A9560D">
        <w:rPr>
          <w:rFonts w:ascii="Arial" w:eastAsia="Arial" w:hAnsi="Arial" w:cs="Arial"/>
          <w:color w:val="2E2E2F"/>
          <w:spacing w:val="3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removed</w:t>
      </w:r>
      <w:r w:rsidR="00A9560D">
        <w:rPr>
          <w:rFonts w:ascii="Arial" w:eastAsia="Arial" w:hAnsi="Arial" w:cs="Arial"/>
          <w:color w:val="2E2E2F"/>
          <w:spacing w:val="4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f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ro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Church,</w:t>
      </w:r>
      <w:r w:rsidR="00A9560D">
        <w:rPr>
          <w:rFonts w:ascii="Arial" w:eastAsia="Arial" w:hAnsi="Arial" w:cs="Arial"/>
          <w:color w:val="2E2E2F"/>
          <w:spacing w:val="2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as soon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after</w:t>
      </w:r>
      <w:r w:rsidR="00A9560D">
        <w:rPr>
          <w:rFonts w:ascii="Arial" w:eastAsia="Arial" w:hAnsi="Arial" w:cs="Arial"/>
          <w:color w:val="2E2E2F"/>
          <w:spacing w:val="2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affair</w:t>
      </w:r>
      <w:r w:rsidR="00A9560D"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as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possible</w:t>
      </w:r>
      <w:r w:rsidR="00A9560D">
        <w:rPr>
          <w:rFonts w:ascii="Arial" w:eastAsia="Arial" w:hAnsi="Arial" w:cs="Arial"/>
          <w:color w:val="2E2E2F"/>
          <w:spacing w:val="2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no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1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25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than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48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hours</w:t>
      </w:r>
      <w:r w:rsidR="00A9560D">
        <w:rPr>
          <w:rFonts w:ascii="Arial" w:eastAsia="Arial" w:hAnsi="Arial" w:cs="Arial"/>
          <w:color w:val="2E2E2F"/>
          <w:spacing w:val="1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after</w:t>
      </w:r>
      <w:r w:rsidR="00A9560D"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aff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85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25"/>
          <w:sz w:val="19"/>
          <w:szCs w:val="19"/>
        </w:rPr>
        <w:t>r</w:t>
      </w:r>
      <w:r w:rsidR="00A9560D">
        <w:rPr>
          <w:rFonts w:ascii="Arial" w:eastAsia="Arial" w:hAnsi="Arial" w:cs="Arial"/>
          <w:color w:val="5E5E5E"/>
          <w:w w:val="82"/>
          <w:sz w:val="19"/>
          <w:szCs w:val="19"/>
        </w:rPr>
        <w:t>.</w:t>
      </w:r>
      <w:r w:rsidR="00A9560D">
        <w:rPr>
          <w:rFonts w:ascii="Arial" w:eastAsia="Arial" w:hAnsi="Arial" w:cs="Arial"/>
          <w:color w:val="5E5E5E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5E5E5E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w w:val="79"/>
          <w:sz w:val="19"/>
          <w:szCs w:val="19"/>
        </w:rPr>
        <w:t>(</w:t>
      </w:r>
      <w:proofErr w:type="gramStart"/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proofErr w:type="gramEnd"/>
      <w:r w:rsidR="005847F1">
        <w:rPr>
          <w:rFonts w:ascii="Arial" w:eastAsia="Arial" w:hAnsi="Arial" w:cs="Arial"/>
          <w:color w:val="2E2E2F"/>
          <w:w w:val="11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spe</w:t>
      </w:r>
      <w:r w:rsidR="00A9560D">
        <w:rPr>
          <w:rFonts w:ascii="Arial" w:eastAsia="Arial" w:hAnsi="Arial" w:cs="Arial"/>
          <w:color w:val="3E3E40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ial</w:t>
      </w:r>
      <w:r w:rsidR="00A9560D">
        <w:rPr>
          <w:rFonts w:ascii="Arial" w:eastAsia="Arial" w:hAnsi="Arial" w:cs="Arial"/>
          <w:color w:val="2E2E2F"/>
          <w:spacing w:val="3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arrangement</w:t>
      </w:r>
      <w:r w:rsidR="00A9560D">
        <w:rPr>
          <w:rFonts w:ascii="Arial" w:eastAsia="Arial" w:hAnsi="Arial" w:cs="Arial"/>
          <w:color w:val="2E2E2F"/>
          <w:spacing w:val="4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w</w:t>
      </w:r>
      <w:r w:rsidR="00A9560D">
        <w:rPr>
          <w:rFonts w:ascii="Arial" w:eastAsia="Arial" w:hAnsi="Arial" w:cs="Arial"/>
          <w:color w:val="3E3E40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</w:t>
      </w:r>
      <w:r w:rsidR="00A9560D">
        <w:rPr>
          <w:rFonts w:ascii="Arial" w:eastAsia="Arial" w:hAnsi="Arial" w:cs="Arial"/>
          <w:color w:val="2E2E2F"/>
          <w:spacing w:val="2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Boar</w:t>
      </w:r>
      <w:r w:rsidR="00A9560D">
        <w:rPr>
          <w:rFonts w:ascii="Arial" w:eastAsia="Arial" w:hAnsi="Arial" w:cs="Arial"/>
          <w:color w:val="3E3E40"/>
          <w:sz w:val="19"/>
          <w:szCs w:val="19"/>
        </w:rPr>
        <w:t>d</w:t>
      </w:r>
      <w:r w:rsidR="00A9560D">
        <w:rPr>
          <w:rFonts w:ascii="Arial" w:eastAsia="Arial" w:hAnsi="Arial" w:cs="Arial"/>
          <w:color w:val="3E3E40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 xml:space="preserve">of </w:t>
      </w:r>
      <w:r w:rsidR="00A9560D">
        <w:rPr>
          <w:rFonts w:ascii="Arial" w:eastAsia="Arial" w:hAnsi="Arial" w:cs="Arial"/>
          <w:color w:val="2E2E2F"/>
          <w:w w:val="111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88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ee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91"/>
          <w:sz w:val="19"/>
          <w:szCs w:val="19"/>
        </w:rPr>
        <w:t>)</w:t>
      </w:r>
    </w:p>
    <w:p w:rsidR="00247971" w:rsidRDefault="00247971">
      <w:pPr>
        <w:spacing w:before="11" w:line="260" w:lineRule="exact"/>
        <w:rPr>
          <w:sz w:val="26"/>
          <w:szCs w:val="26"/>
        </w:rPr>
      </w:pPr>
    </w:p>
    <w:p w:rsidR="00247971" w:rsidRDefault="00D122AC">
      <w:pPr>
        <w:spacing w:line="245" w:lineRule="auto"/>
        <w:ind w:left="1310" w:right="724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-5715</wp:posOffset>
            </wp:positionV>
            <wp:extent cx="6405245" cy="448310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Tables</w:t>
      </w:r>
      <w:r w:rsidR="00A9560D">
        <w:rPr>
          <w:rFonts w:ascii="Arial" w:eastAsia="Arial" w:hAnsi="Arial" w:cs="Arial"/>
          <w:color w:val="2E2E2F"/>
          <w:spacing w:val="3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</w:t>
      </w:r>
      <w:r w:rsidR="00A9560D">
        <w:rPr>
          <w:rFonts w:ascii="Arial" w:eastAsia="Arial" w:hAnsi="Arial" w:cs="Arial"/>
          <w:color w:val="2E2E2F"/>
          <w:spacing w:val="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chairs</w:t>
      </w:r>
      <w:r w:rsidR="00A9560D">
        <w:rPr>
          <w:rFonts w:ascii="Arial" w:eastAsia="Arial" w:hAnsi="Arial" w:cs="Arial"/>
          <w:color w:val="2E2E2F"/>
          <w:spacing w:val="4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spe</w:t>
      </w:r>
      <w:r w:rsidR="00A9560D">
        <w:rPr>
          <w:rFonts w:ascii="Arial" w:eastAsia="Arial" w:hAnsi="Arial" w:cs="Arial"/>
          <w:color w:val="3E3E40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ified</w:t>
      </w:r>
      <w:r w:rsidR="00A9560D">
        <w:rPr>
          <w:rFonts w:ascii="Arial" w:eastAsia="Arial" w:hAnsi="Arial" w:cs="Arial"/>
          <w:color w:val="2E2E2F"/>
          <w:spacing w:val="3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cases</w:t>
      </w:r>
      <w:r w:rsidR="00A9560D">
        <w:rPr>
          <w:rFonts w:ascii="Arial" w:eastAsia="Arial" w:hAnsi="Arial" w:cs="Arial"/>
          <w:color w:val="2E2E2F"/>
          <w:spacing w:val="3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where</w:t>
      </w:r>
      <w:r w:rsidR="00A9560D">
        <w:rPr>
          <w:rFonts w:ascii="Arial" w:eastAsia="Arial" w:hAnsi="Arial" w:cs="Arial"/>
          <w:color w:val="2E2E2F"/>
          <w:spacing w:val="1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club</w:t>
      </w:r>
      <w:r w:rsidR="00A9560D">
        <w:rPr>
          <w:rFonts w:ascii="Arial" w:eastAsia="Arial" w:hAnsi="Arial" w:cs="Arial"/>
          <w:color w:val="2E2E2F"/>
          <w:spacing w:val="1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organization,</w:t>
      </w:r>
      <w:r w:rsidR="00A9560D">
        <w:rPr>
          <w:rFonts w:ascii="Arial" w:eastAsia="Arial" w:hAnsi="Arial" w:cs="Arial"/>
          <w:color w:val="2E2E2F"/>
          <w:spacing w:val="5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etc</w:t>
      </w:r>
      <w:r w:rsidR="00A9560D">
        <w:rPr>
          <w:rFonts w:ascii="Arial" w:eastAsia="Arial" w:hAnsi="Arial" w:cs="Arial"/>
          <w:color w:val="3E3E40"/>
          <w:sz w:val="19"/>
          <w:szCs w:val="19"/>
        </w:rPr>
        <w:t>.</w:t>
      </w:r>
      <w:r w:rsidR="00A9560D">
        <w:rPr>
          <w:rFonts w:ascii="Arial" w:eastAsia="Arial" w:hAnsi="Arial" w:cs="Arial"/>
          <w:color w:val="3E3E40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</w:t>
      </w:r>
      <w:r w:rsidR="00A9560D">
        <w:rPr>
          <w:rFonts w:ascii="Arial" w:eastAsia="Arial" w:hAnsi="Arial" w:cs="Arial"/>
          <w:color w:val="3E3E40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nds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that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Fellowship</w:t>
      </w:r>
      <w:r w:rsidR="00A9560D">
        <w:rPr>
          <w:rFonts w:ascii="Arial" w:eastAsia="Arial" w:hAnsi="Arial" w:cs="Arial"/>
          <w:color w:val="2E2E2F"/>
          <w:spacing w:val="4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Hall</w:t>
      </w:r>
      <w:r w:rsidR="00A9560D">
        <w:rPr>
          <w:rFonts w:ascii="Arial" w:eastAsia="Arial" w:hAnsi="Arial" w:cs="Arial"/>
          <w:color w:val="2E2E2F"/>
          <w:spacing w:val="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does</w:t>
      </w:r>
      <w:r w:rsidR="00A9560D"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not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1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 xml:space="preserve">e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adequate</w:t>
      </w:r>
      <w:r w:rsidR="00A9560D">
        <w:rPr>
          <w:rFonts w:ascii="Arial" w:eastAsia="Arial" w:hAnsi="Arial" w:cs="Arial"/>
          <w:color w:val="2E2E2F"/>
          <w:spacing w:val="3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tabl</w:t>
      </w:r>
      <w:r w:rsidR="00A9560D">
        <w:rPr>
          <w:rFonts w:ascii="Arial" w:eastAsia="Arial" w:hAnsi="Arial" w:cs="Arial"/>
          <w:color w:val="3E3E40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pacing w:val="3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chairs</w:t>
      </w:r>
      <w:r w:rsidR="00A9560D">
        <w:rPr>
          <w:rFonts w:ascii="Arial" w:eastAsia="Arial" w:hAnsi="Arial" w:cs="Arial"/>
          <w:color w:val="2E2E2F"/>
          <w:spacing w:val="2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for</w:t>
      </w:r>
      <w:r w:rsidR="00A9560D">
        <w:rPr>
          <w:rFonts w:ascii="Arial" w:eastAsia="Arial" w:hAnsi="Arial" w:cs="Arial"/>
          <w:color w:val="2E2E2F"/>
          <w:spacing w:val="1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a</w:t>
      </w:r>
      <w:r w:rsidR="00A9560D">
        <w:rPr>
          <w:rFonts w:ascii="Arial" w:eastAsia="Arial" w:hAnsi="Arial" w:cs="Arial"/>
          <w:color w:val="3E3E40"/>
          <w:w w:val="109"/>
          <w:sz w:val="19"/>
          <w:szCs w:val="19"/>
        </w:rPr>
        <w:t>ff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ai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,</w:t>
      </w:r>
      <w:r w:rsidR="005847F1">
        <w:rPr>
          <w:rFonts w:ascii="Arial" w:eastAsia="Arial" w:hAnsi="Arial" w:cs="Arial"/>
          <w:color w:val="2E2E2F"/>
          <w:w w:val="82"/>
          <w:sz w:val="19"/>
          <w:szCs w:val="19"/>
        </w:rPr>
        <w:t xml:space="preserve"> it is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responsibilit</w:t>
      </w:r>
      <w:r w:rsidR="00A9560D">
        <w:rPr>
          <w:rFonts w:ascii="Arial" w:eastAsia="Arial" w:hAnsi="Arial" w:cs="Arial"/>
          <w:color w:val="3E3E40"/>
          <w:sz w:val="19"/>
          <w:szCs w:val="19"/>
        </w:rPr>
        <w:t>y</w:t>
      </w:r>
      <w:r w:rsidR="00A9560D">
        <w:rPr>
          <w:rFonts w:ascii="Arial" w:eastAsia="Arial" w:hAnsi="Arial" w:cs="Arial"/>
          <w:color w:val="3E3E40"/>
          <w:spacing w:val="4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79"/>
          <w:sz w:val="19"/>
          <w:szCs w:val="19"/>
        </w:rPr>
        <w:t>r</w:t>
      </w:r>
      <w:r w:rsidR="00A9560D">
        <w:rPr>
          <w:rFonts w:ascii="Arial" w:eastAsia="Arial" w:hAnsi="Arial" w:cs="Arial"/>
          <w:color w:val="3E3E40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spacing w:val="-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to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pro</w:t>
      </w:r>
      <w:r w:rsidR="00A9560D">
        <w:rPr>
          <w:rFonts w:ascii="Arial" w:eastAsia="Arial" w:hAnsi="Arial" w:cs="Arial"/>
          <w:color w:val="3E3E40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ide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additional</w:t>
      </w:r>
      <w:r w:rsidR="00A9560D">
        <w:rPr>
          <w:rFonts w:ascii="Arial" w:eastAsia="Arial" w:hAnsi="Arial" w:cs="Arial"/>
          <w:color w:val="2E2E2F"/>
          <w:spacing w:val="3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tables</w:t>
      </w:r>
      <w:r w:rsidR="00A9560D">
        <w:rPr>
          <w:rFonts w:ascii="Arial" w:eastAsia="Arial" w:hAnsi="Arial" w:cs="Arial"/>
          <w:color w:val="2E2E2F"/>
          <w:spacing w:val="3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</w:t>
      </w:r>
      <w:r w:rsidR="00A9560D">
        <w:rPr>
          <w:rFonts w:ascii="Arial" w:eastAsia="Arial" w:hAnsi="Arial" w:cs="Arial"/>
          <w:color w:val="2E2E2F"/>
          <w:spacing w:val="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3E3E40"/>
          <w:w w:val="10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 xml:space="preserve">s 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their</w:t>
      </w:r>
      <w:r w:rsidR="00A9560D"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own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x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en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.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pacing w:val="1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Church</w:t>
      </w:r>
      <w:r w:rsidR="00A9560D">
        <w:rPr>
          <w:rFonts w:ascii="Arial" w:eastAsia="Arial" w:hAnsi="Arial" w:cs="Arial"/>
          <w:color w:val="2E2E2F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ill</w:t>
      </w:r>
      <w:r w:rsidR="00A9560D">
        <w:rPr>
          <w:rFonts w:ascii="Arial" w:eastAsia="Arial" w:hAnsi="Arial" w:cs="Arial"/>
          <w:color w:val="2E2E2F"/>
          <w:spacing w:val="2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not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1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bl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for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securing</w:t>
      </w:r>
      <w:r w:rsidR="00A9560D">
        <w:rPr>
          <w:rFonts w:ascii="Arial" w:eastAsia="Arial" w:hAnsi="Arial" w:cs="Arial"/>
          <w:color w:val="2E2E2F"/>
          <w:spacing w:val="4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</w:t>
      </w:r>
      <w:r w:rsidR="00A9560D">
        <w:rPr>
          <w:rFonts w:ascii="Arial" w:eastAsia="Arial" w:hAnsi="Arial" w:cs="Arial"/>
          <w:color w:val="3E3E40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tables</w:t>
      </w:r>
      <w:r w:rsidR="00A9560D">
        <w:rPr>
          <w:rFonts w:ascii="Arial" w:eastAsia="Arial" w:hAnsi="Arial" w:cs="Arial"/>
          <w:color w:val="2E2E2F"/>
          <w:spacing w:val="3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25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90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.</w:t>
      </w:r>
    </w:p>
    <w:p w:rsidR="00247971" w:rsidRDefault="00247971">
      <w:pPr>
        <w:spacing w:before="16" w:line="200" w:lineRule="exact"/>
      </w:pPr>
    </w:p>
    <w:p w:rsidR="00247971" w:rsidRDefault="00D122AC">
      <w:pPr>
        <w:ind w:left="950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594360</wp:posOffset>
            </wp:positionH>
            <wp:positionV relativeFrom="paragraph">
              <wp:posOffset>12700</wp:posOffset>
            </wp:positionV>
            <wp:extent cx="1188720" cy="1416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90"/>
          <w:sz w:val="19"/>
          <w:szCs w:val="19"/>
        </w:rPr>
        <w:t xml:space="preserve">7.   </w:t>
      </w:r>
      <w:r w:rsidR="00A9560D">
        <w:rPr>
          <w:rFonts w:ascii="Arial" w:eastAsia="Arial" w:hAnsi="Arial" w:cs="Arial"/>
          <w:color w:val="2E2E2F"/>
          <w:spacing w:val="35"/>
          <w:w w:val="9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9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11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11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12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:</w:t>
      </w:r>
    </w:p>
    <w:p w:rsidR="00247971" w:rsidRDefault="00247971">
      <w:pPr>
        <w:spacing w:before="17" w:line="240" w:lineRule="exact"/>
        <w:rPr>
          <w:sz w:val="24"/>
          <w:szCs w:val="24"/>
        </w:rPr>
      </w:pPr>
    </w:p>
    <w:p w:rsidR="00247971" w:rsidRDefault="00D122AC">
      <w:pPr>
        <w:spacing w:line="253" w:lineRule="auto"/>
        <w:ind w:left="1303" w:right="889" w:firstLine="7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-1270</wp:posOffset>
            </wp:positionV>
            <wp:extent cx="6309360" cy="3016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Each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i/>
          <w:color w:val="2E2E2F"/>
          <w:sz w:val="18"/>
          <w:szCs w:val="18"/>
        </w:rPr>
        <w:t>every</w:t>
      </w:r>
      <w:r w:rsidR="00A9560D">
        <w:rPr>
          <w:rFonts w:ascii="Arial" w:eastAsia="Arial" w:hAnsi="Arial" w:cs="Arial"/>
          <w:i/>
          <w:color w:val="2E2E2F"/>
          <w:spacing w:val="41"/>
          <w:sz w:val="18"/>
          <w:szCs w:val="18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room</w:t>
      </w:r>
      <w:r w:rsidR="00A9560D">
        <w:rPr>
          <w:rFonts w:ascii="Arial" w:eastAsia="Arial" w:hAnsi="Arial" w:cs="Arial"/>
          <w:color w:val="2E2E2F"/>
          <w:spacing w:val="3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allotted</w:t>
      </w:r>
      <w:r w:rsidR="00A9560D">
        <w:rPr>
          <w:rFonts w:ascii="Arial" w:eastAsia="Arial" w:hAnsi="Arial" w:cs="Arial"/>
          <w:color w:val="2E2E2F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organization</w:t>
      </w:r>
      <w:r w:rsidR="00A9560D">
        <w:rPr>
          <w:rFonts w:ascii="Arial" w:eastAsia="Arial" w:hAnsi="Arial" w:cs="Arial"/>
          <w:color w:val="2E2E2F"/>
          <w:spacing w:val="4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by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0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37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ra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mu</w:t>
      </w:r>
      <w:r w:rsidR="00A9560D">
        <w:rPr>
          <w:rFonts w:ascii="Arial" w:eastAsia="Arial" w:hAnsi="Arial" w:cs="Arial"/>
          <w:color w:val="3E3E40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restored</w:t>
      </w:r>
      <w:r w:rsidR="00A9560D">
        <w:rPr>
          <w:rFonts w:ascii="Arial" w:eastAsia="Arial" w:hAnsi="Arial" w:cs="Arial"/>
          <w:color w:val="2E2E2F"/>
          <w:spacing w:val="2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to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condition</w:t>
      </w:r>
      <w:r w:rsidR="00A9560D">
        <w:rPr>
          <w:rFonts w:ascii="Arial" w:eastAsia="Arial" w:hAnsi="Arial" w:cs="Arial"/>
          <w:color w:val="2E2E2F"/>
          <w:spacing w:val="4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which</w:t>
      </w:r>
      <w:r w:rsidR="00A9560D">
        <w:rPr>
          <w:rFonts w:ascii="Arial" w:eastAsia="Arial" w:hAnsi="Arial" w:cs="Arial"/>
          <w:color w:val="2E2E2F"/>
          <w:spacing w:val="3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as</w:t>
      </w:r>
      <w:r w:rsidR="00A9560D">
        <w:rPr>
          <w:rFonts w:ascii="Arial" w:eastAsia="Arial" w:hAnsi="Arial" w:cs="Arial"/>
          <w:color w:val="2E2E2F"/>
          <w:spacing w:val="1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f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oun</w:t>
      </w:r>
      <w:r w:rsidR="00A9560D">
        <w:rPr>
          <w:rFonts w:ascii="Arial" w:eastAsia="Arial" w:hAnsi="Arial" w:cs="Arial"/>
          <w:color w:val="3E3E40"/>
          <w:w w:val="102"/>
          <w:sz w:val="19"/>
          <w:szCs w:val="19"/>
        </w:rPr>
        <w:t>d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 xml:space="preserve">.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All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refus</w:t>
      </w:r>
      <w:r w:rsidR="00A9560D">
        <w:rPr>
          <w:rFonts w:ascii="Arial" w:eastAsia="Arial" w:hAnsi="Arial" w:cs="Arial"/>
          <w:color w:val="3E3E40"/>
          <w:sz w:val="19"/>
          <w:szCs w:val="19"/>
        </w:rPr>
        <w:t>e</w:t>
      </w:r>
      <w:r w:rsidR="00A9560D">
        <w:rPr>
          <w:rFonts w:ascii="Arial" w:eastAsia="Arial" w:hAnsi="Arial" w:cs="Arial"/>
          <w:color w:val="3E3E40"/>
          <w:spacing w:val="2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must</w:t>
      </w:r>
      <w:r w:rsidR="00A9560D">
        <w:rPr>
          <w:rFonts w:ascii="Arial" w:eastAsia="Arial" w:hAnsi="Arial" w:cs="Arial"/>
          <w:color w:val="2E2E2F"/>
          <w:spacing w:val="3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placed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proper</w:t>
      </w:r>
      <w:r w:rsidR="00A9560D">
        <w:rPr>
          <w:rFonts w:ascii="Arial" w:eastAsia="Arial" w:hAnsi="Arial" w:cs="Arial"/>
          <w:color w:val="2E2E2F"/>
          <w:spacing w:val="2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receptacle</w:t>
      </w:r>
      <w:r w:rsidR="00A9560D">
        <w:rPr>
          <w:rFonts w:ascii="Arial" w:eastAsia="Arial" w:hAnsi="Arial" w:cs="Arial"/>
          <w:color w:val="2E2E2F"/>
          <w:spacing w:val="3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during</w:t>
      </w:r>
      <w:r w:rsidR="00A9560D">
        <w:rPr>
          <w:rFonts w:ascii="Arial" w:eastAsia="Arial" w:hAnsi="Arial" w:cs="Arial"/>
          <w:color w:val="2E2E2F"/>
          <w:spacing w:val="3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</w:t>
      </w:r>
      <w:r w:rsidR="00A9560D">
        <w:rPr>
          <w:rFonts w:ascii="Arial" w:eastAsia="Arial" w:hAnsi="Arial" w:cs="Arial"/>
          <w:color w:val="2E2E2F"/>
          <w:spacing w:val="1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after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z w:val="19"/>
          <w:szCs w:val="19"/>
        </w:rPr>
        <w:t>he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affair.</w:t>
      </w:r>
      <w:r w:rsidR="00A9560D">
        <w:rPr>
          <w:rFonts w:ascii="Arial" w:eastAsia="Arial" w:hAnsi="Arial" w:cs="Arial"/>
          <w:color w:val="2E2E2F"/>
          <w:spacing w:val="3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All</w:t>
      </w:r>
      <w:r w:rsidR="00A9560D">
        <w:rPr>
          <w:rFonts w:ascii="Arial" w:eastAsia="Arial" w:hAnsi="Arial" w:cs="Arial"/>
          <w:color w:val="2E2E2F"/>
          <w:spacing w:val="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decorations must</w:t>
      </w:r>
      <w:r w:rsidR="00A9560D">
        <w:rPr>
          <w:rFonts w:ascii="Arial" w:eastAsia="Arial" w:hAnsi="Arial" w:cs="Arial"/>
          <w:color w:val="2E2E2F"/>
          <w:spacing w:val="3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1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v</w:t>
      </w:r>
      <w:r w:rsidR="00A9560D">
        <w:rPr>
          <w:rFonts w:ascii="Arial" w:eastAsia="Arial" w:hAnsi="Arial" w:cs="Arial"/>
          <w:color w:val="3E3E40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d</w:t>
      </w:r>
      <w:r w:rsidR="00A9560D">
        <w:rPr>
          <w:rFonts w:ascii="Arial" w:eastAsia="Arial" w:hAnsi="Arial" w:cs="Arial"/>
          <w:color w:val="0E0E0E"/>
          <w:w w:val="82"/>
          <w:sz w:val="19"/>
          <w:szCs w:val="19"/>
        </w:rPr>
        <w:t>.</w:t>
      </w:r>
    </w:p>
    <w:p w:rsidR="00247971" w:rsidRDefault="00247971">
      <w:pPr>
        <w:spacing w:before="9" w:line="200" w:lineRule="exact"/>
      </w:pPr>
    </w:p>
    <w:p w:rsidR="00247971" w:rsidRDefault="00D122AC">
      <w:pPr>
        <w:ind w:left="943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594360</wp:posOffset>
            </wp:positionH>
            <wp:positionV relativeFrom="paragraph">
              <wp:posOffset>3175</wp:posOffset>
            </wp:positionV>
            <wp:extent cx="2020570" cy="1644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90"/>
          <w:sz w:val="19"/>
          <w:szCs w:val="19"/>
        </w:rPr>
        <w:t xml:space="preserve">8.   </w:t>
      </w:r>
      <w:r w:rsidR="00A9560D">
        <w:rPr>
          <w:rFonts w:ascii="Arial" w:eastAsia="Arial" w:hAnsi="Arial" w:cs="Arial"/>
          <w:color w:val="2E2E2F"/>
          <w:spacing w:val="35"/>
          <w:w w:val="9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LOST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</w:t>
      </w:r>
      <w:r w:rsidR="00A9560D">
        <w:rPr>
          <w:rFonts w:ascii="Arial" w:eastAsia="Arial" w:hAnsi="Arial" w:cs="Arial"/>
          <w:color w:val="2E2E2F"/>
          <w:spacing w:val="1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STOLEN</w:t>
      </w:r>
      <w:r w:rsidR="00A9560D">
        <w:rPr>
          <w:rFonts w:ascii="Arial" w:eastAsia="Arial" w:hAnsi="Arial" w:cs="Arial"/>
          <w:color w:val="2E2E2F"/>
          <w:spacing w:val="4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18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LES</w:t>
      </w:r>
      <w:r w:rsidR="00A9560D">
        <w:rPr>
          <w:rFonts w:ascii="Arial" w:eastAsia="Arial" w:hAnsi="Arial" w:cs="Arial"/>
          <w:color w:val="3E3E40"/>
          <w:w w:val="96"/>
          <w:sz w:val="19"/>
          <w:szCs w:val="19"/>
        </w:rPr>
        <w:t>:</w:t>
      </w:r>
    </w:p>
    <w:p w:rsidR="00247971" w:rsidRDefault="00247971">
      <w:pPr>
        <w:spacing w:before="17" w:line="240" w:lineRule="exact"/>
        <w:rPr>
          <w:sz w:val="24"/>
          <w:szCs w:val="24"/>
        </w:rPr>
      </w:pPr>
    </w:p>
    <w:p w:rsidR="00247971" w:rsidRDefault="00D122AC">
      <w:pPr>
        <w:ind w:left="1296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814070</wp:posOffset>
            </wp:positionH>
            <wp:positionV relativeFrom="paragraph">
              <wp:posOffset>-1270</wp:posOffset>
            </wp:positionV>
            <wp:extent cx="5490845" cy="16891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Church</w:t>
      </w:r>
      <w:r w:rsidR="00A9560D">
        <w:rPr>
          <w:rFonts w:ascii="Arial" w:eastAsia="Arial" w:hAnsi="Arial" w:cs="Arial"/>
          <w:color w:val="2E2E2F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will</w:t>
      </w:r>
      <w:r w:rsidR="00A9560D">
        <w:rPr>
          <w:rFonts w:ascii="Arial" w:eastAsia="Arial" w:hAnsi="Arial" w:cs="Arial"/>
          <w:color w:val="2E2E2F"/>
          <w:spacing w:val="1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not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1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respon</w:t>
      </w:r>
      <w:r w:rsidR="00A9560D">
        <w:rPr>
          <w:rFonts w:ascii="Arial" w:eastAsia="Arial" w:hAnsi="Arial" w:cs="Arial"/>
          <w:color w:val="3E3E40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ible,</w:t>
      </w:r>
      <w:r w:rsidR="00A9560D">
        <w:rPr>
          <w:rFonts w:ascii="Arial" w:eastAsia="Arial" w:hAnsi="Arial" w:cs="Arial"/>
          <w:color w:val="2E2E2F"/>
          <w:spacing w:val="5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under</w:t>
      </w:r>
      <w:r w:rsidR="00A9560D">
        <w:rPr>
          <w:rFonts w:ascii="Arial" w:eastAsia="Arial" w:hAnsi="Arial" w:cs="Arial"/>
          <w:color w:val="2E2E2F"/>
          <w:spacing w:val="1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any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circumstances,</w:t>
      </w:r>
      <w:r w:rsidR="00A9560D">
        <w:rPr>
          <w:rFonts w:ascii="Arial" w:eastAsia="Arial" w:hAnsi="Arial" w:cs="Arial"/>
          <w:color w:val="2E2E2F"/>
          <w:spacing w:val="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for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</w:t>
      </w:r>
      <w:r w:rsidR="00A9560D">
        <w:rPr>
          <w:rFonts w:ascii="Arial" w:eastAsia="Arial" w:hAnsi="Arial" w:cs="Arial"/>
          <w:color w:val="2E2E2F"/>
          <w:spacing w:val="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stolen</w:t>
      </w:r>
      <w:r w:rsidR="00A9560D">
        <w:rPr>
          <w:rFonts w:ascii="Arial" w:eastAsia="Arial" w:hAnsi="Arial" w:cs="Arial"/>
          <w:color w:val="2E2E2F"/>
          <w:spacing w:val="2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rticles</w:t>
      </w:r>
      <w:r w:rsidR="00A9560D">
        <w:rPr>
          <w:rFonts w:ascii="Arial" w:eastAsia="Arial" w:hAnsi="Arial" w:cs="Arial"/>
          <w:color w:val="2E2E2F"/>
          <w:spacing w:val="3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w w:val="106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85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in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g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.</w:t>
      </w:r>
    </w:p>
    <w:p w:rsidR="00247971" w:rsidRDefault="00247971">
      <w:pPr>
        <w:spacing w:before="14" w:line="200" w:lineRule="exact"/>
      </w:pPr>
    </w:p>
    <w:p w:rsidR="00247971" w:rsidRDefault="00D122AC">
      <w:pPr>
        <w:ind w:left="936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589915</wp:posOffset>
            </wp:positionH>
            <wp:positionV relativeFrom="paragraph">
              <wp:posOffset>17145</wp:posOffset>
            </wp:positionV>
            <wp:extent cx="1595755" cy="155575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90"/>
          <w:sz w:val="19"/>
          <w:szCs w:val="19"/>
        </w:rPr>
        <w:t xml:space="preserve">9.   </w:t>
      </w:r>
      <w:r w:rsidR="00A9560D">
        <w:rPr>
          <w:rFonts w:ascii="Arial" w:eastAsia="Arial" w:hAnsi="Arial" w:cs="Arial"/>
          <w:color w:val="2E2E2F"/>
          <w:spacing w:val="42"/>
          <w:w w:val="90"/>
          <w:sz w:val="19"/>
          <w:szCs w:val="19"/>
        </w:rPr>
        <w:t xml:space="preserve"> </w:t>
      </w:r>
      <w:proofErr w:type="gramStart"/>
      <w:r w:rsidR="00A9560D">
        <w:rPr>
          <w:rFonts w:ascii="Arial" w:eastAsia="Arial" w:hAnsi="Arial" w:cs="Arial"/>
          <w:color w:val="2E2E2F"/>
          <w:w w:val="83"/>
          <w:sz w:val="19"/>
          <w:szCs w:val="19"/>
        </w:rPr>
        <w:t>D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K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G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pacing w:val="-2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7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7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N</w:t>
      </w:r>
      <w:proofErr w:type="gramEnd"/>
      <w:r w:rsidR="00A9560D">
        <w:rPr>
          <w:rFonts w:ascii="Arial" w:eastAsia="Arial" w:hAnsi="Arial" w:cs="Arial"/>
          <w:color w:val="3E3E40"/>
          <w:w w:val="109"/>
          <w:sz w:val="19"/>
          <w:szCs w:val="19"/>
        </w:rPr>
        <w:t>:</w:t>
      </w:r>
    </w:p>
    <w:p w:rsidR="00247971" w:rsidRDefault="00247971">
      <w:pPr>
        <w:spacing w:before="4" w:line="260" w:lineRule="exact"/>
        <w:rPr>
          <w:sz w:val="26"/>
          <w:szCs w:val="26"/>
        </w:rPr>
      </w:pPr>
    </w:p>
    <w:p w:rsidR="00247971" w:rsidRDefault="00D122AC">
      <w:pPr>
        <w:ind w:left="1282" w:right="818" w:firstLine="7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-1270</wp:posOffset>
            </wp:positionV>
            <wp:extent cx="6363970" cy="41592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sale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u</w:t>
      </w:r>
      <w:r w:rsidR="00A9560D">
        <w:rPr>
          <w:rFonts w:ascii="Arial" w:eastAsia="Arial" w:hAnsi="Arial" w:cs="Arial"/>
          <w:color w:val="3E3E40"/>
          <w:sz w:val="19"/>
          <w:szCs w:val="19"/>
        </w:rPr>
        <w:t>se</w:t>
      </w:r>
      <w:r w:rsidR="00A9560D">
        <w:rPr>
          <w:rFonts w:ascii="Arial" w:eastAsia="Arial" w:hAnsi="Arial" w:cs="Arial"/>
          <w:color w:val="3E3E40"/>
          <w:spacing w:val="1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</w:t>
      </w:r>
      <w:r w:rsidR="00A9560D">
        <w:rPr>
          <w:rFonts w:ascii="Arial" w:eastAsia="Arial" w:hAnsi="Arial" w:cs="Arial"/>
          <w:color w:val="3E3E40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coholic</w:t>
      </w:r>
      <w:r w:rsidR="00A9560D">
        <w:rPr>
          <w:rFonts w:ascii="Arial" w:eastAsia="Arial" w:hAnsi="Arial" w:cs="Arial"/>
          <w:color w:val="2E2E2F"/>
          <w:spacing w:val="3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3E3E40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er</w:t>
      </w:r>
      <w:r w:rsidR="00A9560D">
        <w:rPr>
          <w:rFonts w:ascii="Arial" w:eastAsia="Arial" w:hAnsi="Arial" w:cs="Arial"/>
          <w:color w:val="3E3E40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sz w:val="19"/>
          <w:szCs w:val="19"/>
        </w:rPr>
        <w:t>ges</w:t>
      </w:r>
      <w:r w:rsidR="00A9560D">
        <w:rPr>
          <w:rFonts w:ascii="Arial" w:eastAsia="Arial" w:hAnsi="Arial" w:cs="Arial"/>
          <w:color w:val="2E2E2F"/>
          <w:spacing w:val="4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i</w:t>
      </w:r>
      <w:r w:rsidR="00A9560D">
        <w:rPr>
          <w:rFonts w:ascii="Arial" w:eastAsia="Arial" w:hAnsi="Arial" w:cs="Arial"/>
          <w:color w:val="3E3E40"/>
          <w:w w:val="106"/>
          <w:sz w:val="19"/>
          <w:szCs w:val="19"/>
        </w:rPr>
        <w:t>s</w:t>
      </w:r>
      <w:r w:rsidR="00A9560D">
        <w:rPr>
          <w:rFonts w:ascii="Arial" w:eastAsia="Arial" w:hAnsi="Arial" w:cs="Arial"/>
          <w:color w:val="3E3E40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0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r w:rsidR="00A9560D">
        <w:rPr>
          <w:rFonts w:ascii="Arial" w:eastAsia="Arial" w:hAnsi="Arial" w:cs="Arial"/>
          <w:color w:val="3E3E40"/>
          <w:w w:val="68"/>
          <w:sz w:val="19"/>
          <w:szCs w:val="19"/>
        </w:rPr>
        <w:t>i</w:t>
      </w:r>
      <w:r w:rsidR="00A9560D">
        <w:rPr>
          <w:rFonts w:ascii="Arial" w:eastAsia="Arial" w:hAnsi="Arial" w:cs="Arial"/>
          <w:color w:val="3E3E40"/>
          <w:w w:val="113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tl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y</w:t>
      </w:r>
      <w:r w:rsidR="00A9560D">
        <w:rPr>
          <w:rFonts w:ascii="Arial" w:eastAsia="Arial" w:hAnsi="Arial" w:cs="Arial"/>
          <w:color w:val="2E2E2F"/>
          <w:spacing w:val="-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prohib</w:t>
      </w:r>
      <w:r w:rsidR="00A9560D">
        <w:rPr>
          <w:rFonts w:ascii="Arial" w:eastAsia="Arial" w:hAnsi="Arial" w:cs="Arial"/>
          <w:color w:val="3E3E40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ted</w:t>
      </w:r>
      <w:r w:rsidR="00A9560D">
        <w:rPr>
          <w:rFonts w:ascii="Arial" w:eastAsia="Arial" w:hAnsi="Arial" w:cs="Arial"/>
          <w:color w:val="2E2E2F"/>
          <w:spacing w:val="4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3E3E40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pacing w:val="3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premise</w:t>
      </w:r>
      <w:r w:rsidR="00A9560D">
        <w:rPr>
          <w:rFonts w:ascii="Arial" w:eastAsia="Arial" w:hAnsi="Arial" w:cs="Arial"/>
          <w:color w:val="3E3E40"/>
          <w:sz w:val="19"/>
          <w:szCs w:val="19"/>
        </w:rPr>
        <w:t>s.</w:t>
      </w:r>
      <w:r w:rsidR="00A9560D">
        <w:rPr>
          <w:rFonts w:ascii="Arial" w:eastAsia="Arial" w:hAnsi="Arial" w:cs="Arial"/>
          <w:color w:val="3E3E40"/>
          <w:spacing w:val="4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iolati</w:t>
      </w:r>
      <w:r w:rsidR="00A9560D">
        <w:rPr>
          <w:rFonts w:ascii="Arial" w:eastAsia="Arial" w:hAnsi="Arial" w:cs="Arial"/>
          <w:color w:val="3E3E40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3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</w:t>
      </w:r>
      <w:r w:rsidR="00A9560D">
        <w:rPr>
          <w:rFonts w:ascii="Arial" w:eastAsia="Arial" w:hAnsi="Arial" w:cs="Arial"/>
          <w:color w:val="2E2E2F"/>
          <w:spacing w:val="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this</w:t>
      </w:r>
      <w:r w:rsidR="00A9560D">
        <w:rPr>
          <w:rFonts w:ascii="Arial" w:eastAsia="Arial" w:hAnsi="Arial" w:cs="Arial"/>
          <w:color w:val="2E2E2F"/>
          <w:spacing w:val="3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rule</w:t>
      </w:r>
      <w:r w:rsidR="00A9560D">
        <w:rPr>
          <w:rFonts w:ascii="Arial" w:eastAsia="Arial" w:hAnsi="Arial" w:cs="Arial"/>
          <w:color w:val="2E2E2F"/>
          <w:spacing w:val="1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ea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 xml:space="preserve">s 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mm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ed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i</w:t>
      </w:r>
      <w:r w:rsidR="00A9560D">
        <w:rPr>
          <w:rFonts w:ascii="Arial" w:eastAsia="Arial" w:hAnsi="Arial" w:cs="Arial"/>
          <w:color w:val="3E3E40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revocation</w:t>
      </w:r>
      <w:r w:rsidR="00A9560D">
        <w:rPr>
          <w:rFonts w:ascii="Arial" w:eastAsia="Arial" w:hAnsi="Arial" w:cs="Arial"/>
          <w:color w:val="2E2E2F"/>
          <w:spacing w:val="3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1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said</w:t>
      </w:r>
      <w:r w:rsidR="00A9560D"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37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r</w:t>
      </w:r>
      <w:r w:rsidR="00A9560D">
        <w:rPr>
          <w:rFonts w:ascii="Arial" w:eastAsia="Arial" w:hAnsi="Arial" w:cs="Arial"/>
          <w:color w:val="3E3E40"/>
          <w:w w:val="102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w w:val="104"/>
          <w:sz w:val="19"/>
          <w:szCs w:val="19"/>
        </w:rPr>
        <w:t>w</w:t>
      </w:r>
      <w:r w:rsidR="00A9560D">
        <w:rPr>
          <w:rFonts w:ascii="Arial" w:eastAsia="Arial" w:hAnsi="Arial" w:cs="Arial"/>
          <w:color w:val="3E3E40"/>
          <w:w w:val="68"/>
          <w:sz w:val="19"/>
          <w:szCs w:val="19"/>
        </w:rPr>
        <w:t>i</w:t>
      </w:r>
      <w:r w:rsidR="00A9560D">
        <w:rPr>
          <w:rFonts w:ascii="Arial" w:eastAsia="Arial" w:hAnsi="Arial" w:cs="Arial"/>
          <w:color w:val="3E3E40"/>
          <w:w w:val="123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refund. </w:t>
      </w:r>
      <w:r w:rsidR="00A9560D">
        <w:rPr>
          <w:rFonts w:ascii="Arial" w:eastAsia="Arial" w:hAnsi="Arial" w:cs="Arial"/>
          <w:color w:val="2E2E2F"/>
          <w:spacing w:val="2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Also</w:t>
      </w:r>
      <w:r w:rsidR="00A9560D"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sale</w:t>
      </w:r>
      <w:r w:rsidR="00A9560D">
        <w:rPr>
          <w:rFonts w:ascii="Arial" w:eastAsia="Arial" w:hAnsi="Arial" w:cs="Arial"/>
          <w:color w:val="2E2E2F"/>
          <w:spacing w:val="3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us</w:t>
      </w:r>
      <w:r w:rsidR="00A9560D">
        <w:rPr>
          <w:rFonts w:ascii="Arial" w:eastAsia="Arial" w:hAnsi="Arial" w:cs="Arial"/>
          <w:color w:val="3E3E40"/>
          <w:sz w:val="19"/>
          <w:szCs w:val="19"/>
        </w:rPr>
        <w:t>e</w:t>
      </w:r>
      <w:r w:rsidR="00A9560D">
        <w:rPr>
          <w:rFonts w:ascii="Arial" w:eastAsia="Arial" w:hAnsi="Arial" w:cs="Arial"/>
          <w:color w:val="3E3E40"/>
          <w:spacing w:val="1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</w:t>
      </w:r>
      <w:r w:rsidR="00A9560D">
        <w:rPr>
          <w:rFonts w:ascii="Arial" w:eastAsia="Arial" w:hAnsi="Arial" w:cs="Arial"/>
          <w:color w:val="3E3E40"/>
          <w:sz w:val="19"/>
          <w:szCs w:val="19"/>
        </w:rPr>
        <w:t xml:space="preserve">ny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forms</w:t>
      </w:r>
      <w:r w:rsidR="00A9560D">
        <w:rPr>
          <w:rFonts w:ascii="Arial" w:eastAsia="Arial" w:hAnsi="Arial" w:cs="Arial"/>
          <w:color w:val="2E2E2F"/>
          <w:spacing w:val="4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3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85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cs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shall</w:t>
      </w:r>
      <w:r w:rsidR="00A9560D"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resu</w:t>
      </w:r>
      <w:r w:rsidR="00A9560D">
        <w:rPr>
          <w:rFonts w:ascii="Arial" w:eastAsia="Arial" w:hAnsi="Arial" w:cs="Arial"/>
          <w:color w:val="3E3E40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 xml:space="preserve">n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the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</w:t>
      </w:r>
      <w:r w:rsidR="00A9560D">
        <w:rPr>
          <w:rFonts w:ascii="Arial" w:eastAsia="Arial" w:hAnsi="Arial" w:cs="Arial"/>
          <w:color w:val="3E3E40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</w:t>
      </w:r>
      <w:r w:rsidR="00A9560D">
        <w:rPr>
          <w:rFonts w:ascii="Arial" w:eastAsia="Arial" w:hAnsi="Arial" w:cs="Arial"/>
          <w:color w:val="3E3E40"/>
          <w:sz w:val="19"/>
          <w:szCs w:val="19"/>
        </w:rPr>
        <w:t>e</w:t>
      </w:r>
      <w:r w:rsidR="00A9560D">
        <w:rPr>
          <w:rFonts w:ascii="Arial" w:eastAsia="Arial" w:hAnsi="Arial" w:cs="Arial"/>
          <w:color w:val="3E3E40"/>
          <w:spacing w:val="3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med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i</w:t>
      </w:r>
      <w:r w:rsidR="00A9560D">
        <w:rPr>
          <w:rFonts w:ascii="Arial" w:eastAsia="Arial" w:hAnsi="Arial" w:cs="Arial"/>
          <w:color w:val="3E3E40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1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e</w:t>
      </w:r>
      <w:r w:rsidR="00A9560D">
        <w:rPr>
          <w:rFonts w:ascii="Arial" w:eastAsia="Arial" w:hAnsi="Arial" w:cs="Arial"/>
          <w:color w:val="3E3E40"/>
          <w:w w:val="113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at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aid</w:t>
      </w:r>
      <w:r w:rsidR="00A9560D">
        <w:rPr>
          <w:rFonts w:ascii="Arial" w:eastAsia="Arial" w:hAnsi="Arial" w:cs="Arial"/>
          <w:color w:val="2E2E2F"/>
          <w:spacing w:val="1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37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ra</w:t>
      </w:r>
      <w:r w:rsidR="00A9560D">
        <w:rPr>
          <w:rFonts w:ascii="Arial" w:eastAsia="Arial" w:hAnsi="Arial" w:cs="Arial"/>
          <w:color w:val="3E3E40"/>
          <w:w w:val="106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1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f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d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.</w:t>
      </w:r>
    </w:p>
    <w:p w:rsidR="00247971" w:rsidRDefault="00247971">
      <w:pPr>
        <w:spacing w:line="200" w:lineRule="exact"/>
      </w:pPr>
    </w:p>
    <w:p w:rsidR="00247971" w:rsidRDefault="00247971">
      <w:pPr>
        <w:spacing w:before="17" w:line="240" w:lineRule="exact"/>
        <w:rPr>
          <w:sz w:val="24"/>
          <w:szCs w:val="24"/>
        </w:rPr>
      </w:pPr>
    </w:p>
    <w:p w:rsidR="00247971" w:rsidRDefault="00D122AC">
      <w:pPr>
        <w:ind w:left="936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589915</wp:posOffset>
            </wp:positionH>
            <wp:positionV relativeFrom="paragraph">
              <wp:posOffset>8255</wp:posOffset>
            </wp:positionV>
            <wp:extent cx="1120140" cy="16002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54"/>
          <w:sz w:val="19"/>
          <w:szCs w:val="19"/>
        </w:rPr>
        <w:t>1</w:t>
      </w:r>
      <w:r w:rsidR="00A9560D">
        <w:rPr>
          <w:rFonts w:ascii="Arial" w:eastAsia="Arial" w:hAnsi="Arial" w:cs="Arial"/>
          <w:color w:val="2E2E2F"/>
          <w:w w:val="136"/>
          <w:sz w:val="19"/>
          <w:szCs w:val="19"/>
        </w:rPr>
        <w:t>0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.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pacing w:val="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1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U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7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:</w:t>
      </w:r>
    </w:p>
    <w:p w:rsidR="00247971" w:rsidRDefault="00247971">
      <w:pPr>
        <w:spacing w:before="4" w:line="260" w:lineRule="exact"/>
        <w:rPr>
          <w:sz w:val="26"/>
          <w:szCs w:val="26"/>
        </w:rPr>
      </w:pPr>
    </w:p>
    <w:p w:rsidR="00247971" w:rsidRDefault="00D122AC">
      <w:pPr>
        <w:ind w:left="1282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808990</wp:posOffset>
            </wp:positionH>
            <wp:positionV relativeFrom="paragraph">
              <wp:posOffset>-1270</wp:posOffset>
            </wp:positionV>
            <wp:extent cx="6259195" cy="16002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Affair</w:t>
      </w:r>
      <w:r w:rsidR="00A9560D">
        <w:rPr>
          <w:rFonts w:ascii="Arial" w:eastAsia="Arial" w:hAnsi="Arial" w:cs="Arial"/>
          <w:color w:val="2E2E2F"/>
          <w:spacing w:val="2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</w:t>
      </w:r>
      <w:r w:rsidR="00A9560D">
        <w:rPr>
          <w:rFonts w:ascii="Arial" w:eastAsia="Arial" w:hAnsi="Arial" w:cs="Arial"/>
          <w:color w:val="3E3E40"/>
          <w:sz w:val="19"/>
          <w:szCs w:val="19"/>
        </w:rPr>
        <w:t>or</w:t>
      </w:r>
      <w:r w:rsidR="00A9560D">
        <w:rPr>
          <w:rFonts w:ascii="Arial" w:eastAsia="Arial" w:hAnsi="Arial" w:cs="Arial"/>
          <w:color w:val="3E3E40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persons</w:t>
      </w:r>
      <w:r w:rsidR="00A9560D">
        <w:rPr>
          <w:rFonts w:ascii="Arial" w:eastAsia="Arial" w:hAnsi="Arial" w:cs="Arial"/>
          <w:color w:val="2E2E2F"/>
          <w:spacing w:val="3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under</w:t>
      </w:r>
      <w:r w:rsidR="00A9560D">
        <w:rPr>
          <w:rFonts w:ascii="Arial" w:eastAsia="Arial" w:hAnsi="Arial" w:cs="Arial"/>
          <w:color w:val="2E2E2F"/>
          <w:spacing w:val="22"/>
          <w:sz w:val="19"/>
          <w:szCs w:val="19"/>
        </w:rPr>
        <w:t xml:space="preserve"> </w:t>
      </w:r>
      <w:proofErr w:type="gramStart"/>
      <w:r w:rsidR="00A9560D">
        <w:rPr>
          <w:rFonts w:ascii="Arial" w:eastAsia="Arial" w:hAnsi="Arial" w:cs="Arial"/>
          <w:color w:val="2E2E2F"/>
          <w:w w:val="84"/>
          <w:sz w:val="19"/>
          <w:szCs w:val="19"/>
        </w:rPr>
        <w:t xml:space="preserve">21 </w:t>
      </w:r>
      <w:r w:rsidR="00A9560D">
        <w:rPr>
          <w:rFonts w:ascii="Arial" w:eastAsia="Arial" w:hAnsi="Arial" w:cs="Arial"/>
          <w:color w:val="2E2E2F"/>
          <w:spacing w:val="6"/>
          <w:w w:val="8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y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ears</w:t>
      </w:r>
      <w:proofErr w:type="gramEnd"/>
      <w:r w:rsidR="00A9560D">
        <w:rPr>
          <w:rFonts w:ascii="Arial" w:eastAsia="Arial" w:hAnsi="Arial" w:cs="Arial"/>
          <w:color w:val="2E2E2F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age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must</w:t>
      </w:r>
      <w:r w:rsidR="00A9560D">
        <w:rPr>
          <w:rFonts w:ascii="Arial" w:eastAsia="Arial" w:hAnsi="Arial" w:cs="Arial"/>
          <w:color w:val="2E2E2F"/>
          <w:spacing w:val="3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Church</w:t>
      </w:r>
      <w:r w:rsidR="00A9560D">
        <w:rPr>
          <w:rFonts w:ascii="Arial" w:eastAsia="Arial" w:hAnsi="Arial" w:cs="Arial"/>
          <w:color w:val="2E2E2F"/>
          <w:spacing w:val="3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79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85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at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ed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and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ha</w:t>
      </w:r>
      <w:r w:rsidR="00A9560D">
        <w:rPr>
          <w:rFonts w:ascii="Arial" w:eastAsia="Arial" w:hAnsi="Arial" w:cs="Arial"/>
          <w:color w:val="3E3E40"/>
          <w:sz w:val="19"/>
          <w:szCs w:val="19"/>
        </w:rPr>
        <w:t>v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adult</w:t>
      </w:r>
      <w:r w:rsidR="00A9560D">
        <w:rPr>
          <w:rFonts w:ascii="Arial" w:eastAsia="Arial" w:hAnsi="Arial" w:cs="Arial"/>
          <w:color w:val="2E2E2F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pe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rsonnel</w:t>
      </w:r>
      <w:r w:rsidR="00A9560D">
        <w:rPr>
          <w:rFonts w:ascii="Arial" w:eastAsia="Arial" w:hAnsi="Arial" w:cs="Arial"/>
          <w:color w:val="2E2E2F"/>
          <w:spacing w:val="4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th</w:t>
      </w:r>
      <w:r w:rsidR="00A9560D">
        <w:rPr>
          <w:rFonts w:ascii="Arial" w:eastAsia="Arial" w:hAnsi="Arial" w:cs="Arial"/>
          <w:color w:val="3E3E40"/>
          <w:sz w:val="19"/>
          <w:szCs w:val="19"/>
        </w:rPr>
        <w:t>e</w:t>
      </w:r>
      <w:r w:rsidR="00A9560D">
        <w:rPr>
          <w:rFonts w:ascii="Arial" w:eastAsia="Arial" w:hAnsi="Arial" w:cs="Arial"/>
          <w:color w:val="3E3E40"/>
          <w:spacing w:val="2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79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3E3E40"/>
          <w:w w:val="85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of</w:t>
      </w:r>
      <w:r w:rsidR="00A9560D"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4"/>
          <w:sz w:val="19"/>
          <w:szCs w:val="19"/>
        </w:rPr>
        <w:t xml:space="preserve">1  </w:t>
      </w:r>
      <w:r w:rsidR="00A9560D">
        <w:rPr>
          <w:rFonts w:ascii="Arial" w:eastAsia="Arial" w:hAnsi="Arial" w:cs="Arial"/>
          <w:color w:val="2E2E2F"/>
          <w:spacing w:val="1"/>
          <w:w w:val="5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to</w:t>
      </w:r>
      <w:r w:rsidR="00A9560D"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2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0</w:t>
      </w:r>
      <w:r w:rsidR="00A9560D">
        <w:rPr>
          <w:rFonts w:ascii="Arial" w:eastAsia="Arial" w:hAnsi="Arial" w:cs="Arial"/>
          <w:color w:val="3E3E40"/>
          <w:w w:val="82"/>
          <w:sz w:val="19"/>
          <w:szCs w:val="19"/>
        </w:rPr>
        <w:t>.</w:t>
      </w:r>
    </w:p>
    <w:p w:rsidR="00247971" w:rsidRDefault="00247971">
      <w:pPr>
        <w:spacing w:before="6" w:line="200" w:lineRule="exact"/>
      </w:pPr>
    </w:p>
    <w:p w:rsidR="00247971" w:rsidRDefault="00D122AC">
      <w:pPr>
        <w:ind w:left="936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585470</wp:posOffset>
            </wp:positionH>
            <wp:positionV relativeFrom="paragraph">
              <wp:posOffset>17145</wp:posOffset>
            </wp:positionV>
            <wp:extent cx="827405" cy="1416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54"/>
          <w:sz w:val="19"/>
          <w:szCs w:val="19"/>
        </w:rPr>
        <w:t>1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1</w:t>
      </w:r>
      <w:r w:rsidR="00A9560D">
        <w:rPr>
          <w:rFonts w:ascii="Arial" w:eastAsia="Arial" w:hAnsi="Arial" w:cs="Arial"/>
          <w:color w:val="2E2E2F"/>
          <w:w w:val="150"/>
          <w:sz w:val="19"/>
          <w:szCs w:val="19"/>
        </w:rPr>
        <w:t>.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pacing w:val="1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5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8"/>
          <w:sz w:val="19"/>
          <w:szCs w:val="19"/>
        </w:rPr>
        <w:t>K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7"/>
          <w:sz w:val="19"/>
          <w:szCs w:val="19"/>
        </w:rPr>
        <w:t>G</w:t>
      </w:r>
      <w:r w:rsidR="00A9560D">
        <w:rPr>
          <w:rFonts w:ascii="Arial" w:eastAsia="Arial" w:hAnsi="Arial" w:cs="Arial"/>
          <w:color w:val="3E3E40"/>
          <w:w w:val="109"/>
          <w:sz w:val="19"/>
          <w:szCs w:val="19"/>
        </w:rPr>
        <w:t>:</w:t>
      </w:r>
    </w:p>
    <w:p w:rsidR="00247971" w:rsidRDefault="00247971">
      <w:pPr>
        <w:spacing w:before="19" w:line="240" w:lineRule="exact"/>
        <w:rPr>
          <w:sz w:val="24"/>
          <w:szCs w:val="24"/>
        </w:rPr>
      </w:pPr>
    </w:p>
    <w:p w:rsidR="00247971" w:rsidRDefault="00D122AC">
      <w:pPr>
        <w:spacing w:line="237" w:lineRule="auto"/>
        <w:ind w:left="1274" w:right="782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804545</wp:posOffset>
            </wp:positionH>
            <wp:positionV relativeFrom="paragraph">
              <wp:posOffset>1905</wp:posOffset>
            </wp:positionV>
            <wp:extent cx="6391910" cy="4254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>We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re</w:t>
      </w:r>
      <w:r w:rsidR="00A9560D">
        <w:rPr>
          <w:rFonts w:ascii="Arial" w:eastAsia="Arial" w:hAnsi="Arial" w:cs="Arial"/>
          <w:color w:val="2E2E2F"/>
          <w:spacing w:val="1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</w:t>
      </w:r>
      <w:r w:rsidR="00A9560D">
        <w:rPr>
          <w:rFonts w:ascii="Arial" w:eastAsia="Arial" w:hAnsi="Arial" w:cs="Arial"/>
          <w:color w:val="3E3E40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r</w:t>
      </w:r>
      <w:r w:rsidR="00A9560D">
        <w:rPr>
          <w:rFonts w:ascii="Arial" w:eastAsia="Arial" w:hAnsi="Arial" w:cs="Arial"/>
          <w:color w:val="3E3E40"/>
          <w:sz w:val="19"/>
          <w:szCs w:val="19"/>
        </w:rPr>
        <w:t>es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pon</w:t>
      </w:r>
      <w:r w:rsidR="00A9560D">
        <w:rPr>
          <w:rFonts w:ascii="Arial" w:eastAsia="Arial" w:hAnsi="Arial" w:cs="Arial"/>
          <w:color w:val="3E3E40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z w:val="19"/>
          <w:szCs w:val="19"/>
        </w:rPr>
        <w:t>ible</w:t>
      </w:r>
      <w:r w:rsidR="00A9560D">
        <w:rPr>
          <w:rFonts w:ascii="Arial" w:eastAsia="Arial" w:hAnsi="Arial" w:cs="Arial"/>
          <w:color w:val="2E2E2F"/>
          <w:spacing w:val="3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for</w:t>
      </w:r>
      <w:r w:rsidR="00A9560D">
        <w:rPr>
          <w:rFonts w:ascii="Arial" w:eastAsia="Arial" w:hAnsi="Arial" w:cs="Arial"/>
          <w:color w:val="2E2E2F"/>
          <w:spacing w:val="2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any theft</w:t>
      </w:r>
      <w:r w:rsidR="00A9560D">
        <w:rPr>
          <w:rFonts w:ascii="Arial" w:eastAsia="Arial" w:hAnsi="Arial" w:cs="Arial"/>
          <w:color w:val="2E2E2F"/>
          <w:spacing w:val="3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or</w:t>
      </w:r>
      <w:r w:rsidR="00A9560D">
        <w:rPr>
          <w:rFonts w:ascii="Arial" w:eastAsia="Arial" w:hAnsi="Arial" w:cs="Arial"/>
          <w:color w:val="2E2E2F"/>
          <w:spacing w:val="1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d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amage</w:t>
      </w:r>
      <w:r w:rsidR="00A9560D">
        <w:rPr>
          <w:rFonts w:ascii="Arial" w:eastAsia="Arial" w:hAnsi="Arial" w:cs="Arial"/>
          <w:color w:val="2E2E2F"/>
          <w:spacing w:val="2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</w:t>
      </w:r>
      <w:r w:rsidR="00A9560D">
        <w:rPr>
          <w:rFonts w:ascii="Arial" w:eastAsia="Arial" w:hAnsi="Arial" w:cs="Arial"/>
          <w:color w:val="3E3E40"/>
          <w:sz w:val="19"/>
          <w:szCs w:val="19"/>
        </w:rPr>
        <w:t>o</w:t>
      </w:r>
      <w:r w:rsidR="00A9560D">
        <w:rPr>
          <w:rFonts w:ascii="Arial" w:eastAsia="Arial" w:hAnsi="Arial" w:cs="Arial"/>
          <w:color w:val="3E3E40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</w:t>
      </w:r>
      <w:r w:rsidR="00A9560D">
        <w:rPr>
          <w:rFonts w:ascii="Arial" w:eastAsia="Arial" w:hAnsi="Arial" w:cs="Arial"/>
          <w:color w:val="3E3E40"/>
          <w:sz w:val="19"/>
          <w:szCs w:val="19"/>
        </w:rPr>
        <w:t>y</w:t>
      </w:r>
      <w:r w:rsidR="00A9560D">
        <w:rPr>
          <w:rFonts w:ascii="Arial" w:eastAsia="Arial" w:hAnsi="Arial" w:cs="Arial"/>
          <w:color w:val="3E3E40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motor</w:t>
      </w:r>
      <w:r w:rsidR="00A9560D">
        <w:rPr>
          <w:rFonts w:ascii="Arial" w:eastAsia="Arial" w:hAnsi="Arial" w:cs="Arial"/>
          <w:color w:val="2E2E2F"/>
          <w:spacing w:val="2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w w:val="106"/>
          <w:sz w:val="19"/>
          <w:szCs w:val="19"/>
        </w:rPr>
        <w:t>v</w:t>
      </w:r>
      <w:r w:rsidR="00A9560D">
        <w:rPr>
          <w:rFonts w:ascii="Arial" w:eastAsia="Arial" w:hAnsi="Arial" w:cs="Arial"/>
          <w:color w:val="3E3E40"/>
          <w:w w:val="95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hi</w:t>
      </w:r>
      <w:r w:rsidR="00A9560D">
        <w:rPr>
          <w:rFonts w:ascii="Arial" w:eastAsia="Arial" w:hAnsi="Arial" w:cs="Arial"/>
          <w:color w:val="3E3E40"/>
          <w:w w:val="113"/>
          <w:sz w:val="19"/>
          <w:szCs w:val="19"/>
        </w:rPr>
        <w:t>c</w:t>
      </w:r>
      <w:r w:rsidR="00A9560D">
        <w:rPr>
          <w:rFonts w:ascii="Arial" w:eastAsia="Arial" w:hAnsi="Arial" w:cs="Arial"/>
          <w:color w:val="3E3E40"/>
          <w:w w:val="85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.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pacing w:val="2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</w:t>
      </w:r>
      <w:r w:rsidR="00A9560D">
        <w:rPr>
          <w:rFonts w:ascii="Arial" w:eastAsia="Arial" w:hAnsi="Arial" w:cs="Arial"/>
          <w:color w:val="3E3E40"/>
          <w:sz w:val="19"/>
          <w:szCs w:val="19"/>
        </w:rPr>
        <w:t>y</w:t>
      </w:r>
      <w:r w:rsidR="00A9560D">
        <w:rPr>
          <w:rFonts w:ascii="Arial" w:eastAsia="Arial" w:hAnsi="Arial" w:cs="Arial"/>
          <w:color w:val="3E3E40"/>
          <w:spacing w:val="15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</w:t>
      </w:r>
      <w:r w:rsidR="00A9560D">
        <w:rPr>
          <w:rFonts w:ascii="Arial" w:eastAsia="Arial" w:hAnsi="Arial" w:cs="Arial"/>
          <w:color w:val="3E3E40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sz w:val="19"/>
          <w:szCs w:val="19"/>
        </w:rPr>
        <w:t>l</w:t>
      </w:r>
      <w:r w:rsidR="00A9560D">
        <w:rPr>
          <w:rFonts w:ascii="Arial" w:eastAsia="Arial" w:hAnsi="Arial" w:cs="Arial"/>
          <w:color w:val="3E3E40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spacing w:val="2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articles</w:t>
      </w:r>
      <w:r w:rsidR="00A9560D">
        <w:rPr>
          <w:rFonts w:ascii="Arial" w:eastAsia="Arial" w:hAnsi="Arial" w:cs="Arial"/>
          <w:color w:val="2E2E2F"/>
          <w:spacing w:val="3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are</w:t>
      </w:r>
      <w:r w:rsidR="00A9560D">
        <w:rPr>
          <w:rFonts w:ascii="Arial" w:eastAsia="Arial" w:hAnsi="Arial" w:cs="Arial"/>
          <w:color w:val="2E2E2F"/>
          <w:spacing w:val="1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not</w:t>
      </w:r>
      <w:r w:rsidR="00A9560D">
        <w:rPr>
          <w:rFonts w:ascii="Arial" w:eastAsia="Arial" w:hAnsi="Arial" w:cs="Arial"/>
          <w:color w:val="2E2E2F"/>
          <w:spacing w:val="1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our</w:t>
      </w:r>
      <w:r w:rsidR="00A9560D">
        <w:rPr>
          <w:rFonts w:ascii="Arial" w:eastAsia="Arial" w:hAnsi="Arial" w:cs="Arial"/>
          <w:color w:val="2E2E2F"/>
          <w:spacing w:val="1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1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p</w:t>
      </w:r>
      <w:r w:rsidR="00A9560D">
        <w:rPr>
          <w:rFonts w:ascii="Arial" w:eastAsia="Arial" w:hAnsi="Arial" w:cs="Arial"/>
          <w:color w:val="3E3E40"/>
          <w:w w:val="95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6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ib</w:t>
      </w:r>
      <w:r w:rsidR="00A9560D">
        <w:rPr>
          <w:rFonts w:ascii="Arial" w:eastAsia="Arial" w:hAnsi="Arial" w:cs="Arial"/>
          <w:color w:val="3E3E40"/>
          <w:w w:val="102"/>
          <w:sz w:val="19"/>
          <w:szCs w:val="19"/>
        </w:rPr>
        <w:t>il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t</w:t>
      </w:r>
      <w:r w:rsidR="00A9560D">
        <w:rPr>
          <w:rFonts w:ascii="Arial" w:eastAsia="Arial" w:hAnsi="Arial" w:cs="Arial"/>
          <w:color w:val="3E3E40"/>
          <w:w w:val="106"/>
          <w:sz w:val="19"/>
          <w:szCs w:val="19"/>
        </w:rPr>
        <w:t>y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 xml:space="preserve">.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Also</w:t>
      </w:r>
      <w:r w:rsidR="00A9560D"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any</w:t>
      </w:r>
      <w:r w:rsidR="00A9560D">
        <w:rPr>
          <w:rFonts w:ascii="Arial" w:eastAsia="Arial" w:hAnsi="Arial" w:cs="Arial"/>
          <w:color w:val="2E2E2F"/>
          <w:spacing w:val="8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motor</w:t>
      </w:r>
      <w:r w:rsidR="00A9560D">
        <w:rPr>
          <w:rFonts w:ascii="Arial" w:eastAsia="Arial" w:hAnsi="Arial" w:cs="Arial"/>
          <w:color w:val="2E2E2F"/>
          <w:spacing w:val="2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vehi</w:t>
      </w:r>
      <w:r w:rsidR="00A9560D">
        <w:rPr>
          <w:rFonts w:ascii="Arial" w:eastAsia="Arial" w:hAnsi="Arial" w:cs="Arial"/>
          <w:color w:val="3E3E40"/>
          <w:sz w:val="19"/>
          <w:szCs w:val="19"/>
        </w:rPr>
        <w:t>c</w:t>
      </w:r>
      <w:r w:rsidR="00A9560D">
        <w:rPr>
          <w:rFonts w:ascii="Arial" w:eastAsia="Arial" w:hAnsi="Arial" w:cs="Arial"/>
          <w:color w:val="2E2E2F"/>
          <w:sz w:val="19"/>
          <w:szCs w:val="19"/>
        </w:rPr>
        <w:t>les</w:t>
      </w:r>
      <w:r w:rsidR="00A9560D">
        <w:rPr>
          <w:rFonts w:ascii="Arial" w:eastAsia="Arial" w:hAnsi="Arial" w:cs="Arial"/>
          <w:color w:val="2E2E2F"/>
          <w:spacing w:val="44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68"/>
          <w:sz w:val="19"/>
          <w:szCs w:val="19"/>
        </w:rPr>
        <w:t>l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f</w:t>
      </w:r>
      <w:r w:rsidR="00A9560D">
        <w:rPr>
          <w:rFonts w:ascii="Arial" w:eastAsia="Arial" w:hAnsi="Arial" w:cs="Arial"/>
          <w:color w:val="3E3E40"/>
          <w:w w:val="96"/>
          <w:sz w:val="19"/>
          <w:szCs w:val="19"/>
        </w:rPr>
        <w:t>t</w:t>
      </w:r>
      <w:r w:rsidR="00A9560D">
        <w:rPr>
          <w:rFonts w:ascii="Arial" w:eastAsia="Arial" w:hAnsi="Arial" w:cs="Arial"/>
          <w:color w:val="3E3E40"/>
          <w:spacing w:val="1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i/>
          <w:color w:val="2E2E2F"/>
          <w:w w:val="108"/>
          <w:sz w:val="18"/>
          <w:szCs w:val="18"/>
        </w:rPr>
        <w:t>o</w:t>
      </w:r>
      <w:r w:rsidR="00A9560D">
        <w:rPr>
          <w:rFonts w:ascii="Arial" w:eastAsia="Arial" w:hAnsi="Arial" w:cs="Arial"/>
          <w:i/>
          <w:color w:val="3E3E40"/>
          <w:w w:val="108"/>
          <w:sz w:val="18"/>
          <w:szCs w:val="18"/>
        </w:rPr>
        <w:t>v</w:t>
      </w:r>
      <w:r w:rsidR="00A9560D">
        <w:rPr>
          <w:rFonts w:ascii="Arial" w:eastAsia="Arial" w:hAnsi="Arial" w:cs="Arial"/>
          <w:i/>
          <w:color w:val="2E2E2F"/>
          <w:w w:val="108"/>
          <w:sz w:val="18"/>
          <w:szCs w:val="18"/>
        </w:rPr>
        <w:t>er</w:t>
      </w:r>
      <w:r w:rsidR="00A9560D">
        <w:rPr>
          <w:rFonts w:ascii="Arial" w:eastAsia="Arial" w:hAnsi="Arial" w:cs="Arial"/>
          <w:i/>
          <w:color w:val="2E2E2F"/>
          <w:spacing w:val="-1"/>
          <w:w w:val="108"/>
          <w:sz w:val="18"/>
          <w:szCs w:val="18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24</w:t>
      </w:r>
      <w:r w:rsidR="00A9560D">
        <w:rPr>
          <w:rFonts w:ascii="Arial" w:eastAsia="Arial" w:hAnsi="Arial" w:cs="Arial"/>
          <w:color w:val="2E2E2F"/>
          <w:spacing w:val="2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1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ou</w:t>
      </w:r>
      <w:r w:rsidR="00A9560D">
        <w:rPr>
          <w:rFonts w:ascii="Arial" w:eastAsia="Arial" w:hAnsi="Arial" w:cs="Arial"/>
          <w:color w:val="2E2E2F"/>
          <w:w w:val="113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shall</w:t>
      </w:r>
      <w:r w:rsidR="00A9560D">
        <w:rPr>
          <w:rFonts w:ascii="Arial" w:eastAsia="Arial" w:hAnsi="Arial" w:cs="Arial"/>
          <w:color w:val="2E2E2F"/>
          <w:spacing w:val="3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be</w:t>
      </w:r>
      <w:r w:rsidR="00A9560D">
        <w:rPr>
          <w:rFonts w:ascii="Arial" w:eastAsia="Arial" w:hAnsi="Arial" w:cs="Arial"/>
          <w:color w:val="2E2E2F"/>
          <w:spacing w:val="-6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to</w:t>
      </w:r>
      <w:r w:rsidR="00A9560D">
        <w:rPr>
          <w:rFonts w:ascii="Arial" w:eastAsia="Arial" w:hAnsi="Arial" w:cs="Arial"/>
          <w:color w:val="3E3E40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sz w:val="19"/>
          <w:szCs w:val="19"/>
        </w:rPr>
        <w:t>ed</w:t>
      </w:r>
      <w:r w:rsidR="00A9560D">
        <w:rPr>
          <w:rFonts w:ascii="Arial" w:eastAsia="Arial" w:hAnsi="Arial" w:cs="Arial"/>
          <w:color w:val="2E2E2F"/>
          <w:spacing w:val="29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</w:t>
      </w:r>
      <w:r w:rsidR="00A9560D">
        <w:rPr>
          <w:rFonts w:ascii="Arial" w:eastAsia="Arial" w:hAnsi="Arial" w:cs="Arial"/>
          <w:color w:val="3E3E40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</w:t>
      </w:r>
      <w:r w:rsidR="00A9560D">
        <w:rPr>
          <w:rFonts w:ascii="Arial" w:eastAsia="Arial" w:hAnsi="Arial" w:cs="Arial"/>
          <w:color w:val="3E3E40"/>
          <w:sz w:val="19"/>
          <w:szCs w:val="19"/>
        </w:rPr>
        <w:t>y</w:t>
      </w:r>
      <w:r w:rsidR="00A9560D">
        <w:rPr>
          <w:rFonts w:ascii="Arial" w:eastAsia="Arial" w:hAnsi="Arial" w:cs="Arial"/>
          <w:color w:val="3E3E40"/>
          <w:spacing w:val="2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at</w:t>
      </w:r>
      <w:r w:rsidR="00A9560D">
        <w:rPr>
          <w:rFonts w:ascii="Arial" w:eastAsia="Arial" w:hAnsi="Arial" w:cs="Arial"/>
          <w:color w:val="2E2E2F"/>
          <w:spacing w:val="4"/>
          <w:sz w:val="19"/>
          <w:szCs w:val="19"/>
        </w:rPr>
        <w:t xml:space="preserve"> </w:t>
      </w:r>
      <w:proofErr w:type="gramStart"/>
      <w:r w:rsidR="00A9560D">
        <w:rPr>
          <w:rFonts w:ascii="Arial" w:eastAsia="Arial" w:hAnsi="Arial" w:cs="Arial"/>
          <w:color w:val="2E2E2F"/>
          <w:sz w:val="19"/>
          <w:szCs w:val="19"/>
        </w:rPr>
        <w:t>o</w:t>
      </w:r>
      <w:r w:rsidR="00A9560D">
        <w:rPr>
          <w:rFonts w:ascii="Arial" w:eastAsia="Arial" w:hAnsi="Arial" w:cs="Arial"/>
          <w:color w:val="3E3E40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ners</w:t>
      </w:r>
      <w:proofErr w:type="gramEnd"/>
      <w:r w:rsidR="00A9560D">
        <w:rPr>
          <w:rFonts w:ascii="Arial" w:eastAsia="Arial" w:hAnsi="Arial" w:cs="Arial"/>
          <w:color w:val="2E2E2F"/>
          <w:spacing w:val="3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8"/>
          <w:sz w:val="19"/>
          <w:szCs w:val="19"/>
        </w:rPr>
        <w:t>e</w:t>
      </w:r>
      <w:r w:rsidR="00A9560D">
        <w:rPr>
          <w:rFonts w:ascii="Arial" w:eastAsia="Arial" w:hAnsi="Arial" w:cs="Arial"/>
          <w:color w:val="3E3E40"/>
          <w:w w:val="113"/>
          <w:sz w:val="19"/>
          <w:szCs w:val="19"/>
        </w:rPr>
        <w:t>x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p</w:t>
      </w:r>
      <w:r w:rsidR="00A9560D">
        <w:rPr>
          <w:rFonts w:ascii="Arial" w:eastAsia="Arial" w:hAnsi="Arial" w:cs="Arial"/>
          <w:color w:val="3E3E40"/>
          <w:w w:val="102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n</w:t>
      </w:r>
      <w:r w:rsidR="00A9560D">
        <w:rPr>
          <w:rFonts w:ascii="Arial" w:eastAsia="Arial" w:hAnsi="Arial" w:cs="Arial"/>
          <w:color w:val="3E3E40"/>
          <w:w w:val="113"/>
          <w:sz w:val="19"/>
          <w:szCs w:val="19"/>
        </w:rPr>
        <w:t>s</w:t>
      </w:r>
      <w:r w:rsidR="00A9560D">
        <w:rPr>
          <w:rFonts w:ascii="Arial" w:eastAsia="Arial" w:hAnsi="Arial" w:cs="Arial"/>
          <w:color w:val="3E3E40"/>
          <w:w w:val="109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82"/>
          <w:sz w:val="19"/>
          <w:szCs w:val="19"/>
        </w:rPr>
        <w:t>.</w:t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  </w:t>
      </w:r>
      <w:r w:rsidR="00A9560D">
        <w:rPr>
          <w:rFonts w:ascii="Arial" w:eastAsia="Arial" w:hAnsi="Arial" w:cs="Arial"/>
          <w:color w:val="2E2E2F"/>
          <w:spacing w:val="-14"/>
          <w:sz w:val="19"/>
          <w:szCs w:val="19"/>
        </w:rPr>
        <w:t xml:space="preserve"> </w:t>
      </w:r>
      <w:r w:rsidR="005847F1">
        <w:rPr>
          <w:rFonts w:ascii="Arial" w:eastAsia="Arial" w:hAnsi="Arial" w:cs="Arial"/>
          <w:color w:val="2E2E2F"/>
          <w:spacing w:val="-14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23"/>
          <w:sz w:val="19"/>
          <w:szCs w:val="19"/>
        </w:rPr>
        <w:t>f</w:t>
      </w:r>
      <w:r w:rsidR="00A9560D"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you</w:t>
      </w:r>
      <w:r w:rsidR="00A9560D">
        <w:rPr>
          <w:rFonts w:ascii="Arial" w:eastAsia="Arial" w:hAnsi="Arial" w:cs="Arial"/>
          <w:color w:val="2E2E2F"/>
          <w:spacing w:val="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dam</w:t>
      </w:r>
      <w:r w:rsidR="00A9560D">
        <w:rPr>
          <w:rFonts w:ascii="Arial" w:eastAsia="Arial" w:hAnsi="Arial" w:cs="Arial"/>
          <w:color w:val="3E3E40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sz w:val="19"/>
          <w:szCs w:val="19"/>
        </w:rPr>
        <w:t>ge</w:t>
      </w:r>
      <w:r w:rsidR="00A9560D">
        <w:rPr>
          <w:rFonts w:ascii="Arial" w:eastAsia="Arial" w:hAnsi="Arial" w:cs="Arial"/>
          <w:color w:val="2E2E2F"/>
          <w:spacing w:val="5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our</w:t>
      </w:r>
      <w:r w:rsidR="00A9560D">
        <w:rPr>
          <w:rFonts w:ascii="Arial" w:eastAsia="Arial" w:hAnsi="Arial" w:cs="Arial"/>
          <w:color w:val="2E2E2F"/>
          <w:spacing w:val="1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propert</w:t>
      </w:r>
      <w:r w:rsidR="00A9560D">
        <w:rPr>
          <w:rFonts w:ascii="Arial" w:eastAsia="Arial" w:hAnsi="Arial" w:cs="Arial"/>
          <w:color w:val="3E3E40"/>
          <w:sz w:val="19"/>
          <w:szCs w:val="19"/>
        </w:rPr>
        <w:t>y</w:t>
      </w:r>
      <w:r w:rsidR="00A9560D">
        <w:rPr>
          <w:rFonts w:ascii="Arial" w:eastAsia="Arial" w:hAnsi="Arial" w:cs="Arial"/>
          <w:color w:val="3E3E40"/>
          <w:spacing w:val="1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-</w:t>
      </w:r>
      <w:r w:rsidR="00A9560D">
        <w:rPr>
          <w:rFonts w:ascii="Arial" w:eastAsia="Arial" w:hAnsi="Arial" w:cs="Arial"/>
          <w:color w:val="2E2E2F"/>
          <w:spacing w:val="1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79"/>
          <w:sz w:val="19"/>
          <w:szCs w:val="19"/>
        </w:rPr>
        <w:t xml:space="preserve">-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You</w:t>
      </w:r>
      <w:r w:rsidR="00A9560D">
        <w:rPr>
          <w:rFonts w:ascii="Arial" w:eastAsia="Arial" w:hAnsi="Arial" w:cs="Arial"/>
          <w:color w:val="2E2E2F"/>
          <w:spacing w:val="1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5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w w:val="98"/>
          <w:sz w:val="19"/>
          <w:szCs w:val="19"/>
        </w:rPr>
        <w:t>y</w:t>
      </w:r>
      <w:r w:rsidR="00A9560D">
        <w:rPr>
          <w:rFonts w:ascii="Arial" w:eastAsia="Arial" w:hAnsi="Arial" w:cs="Arial"/>
          <w:color w:val="2E2E2F"/>
          <w:w w:val="178"/>
          <w:sz w:val="19"/>
          <w:szCs w:val="19"/>
        </w:rPr>
        <w:t>!</w:t>
      </w:r>
    </w:p>
    <w:p w:rsidR="00247971" w:rsidRDefault="00247971">
      <w:pPr>
        <w:spacing w:before="3" w:line="240" w:lineRule="exact"/>
        <w:rPr>
          <w:sz w:val="24"/>
          <w:szCs w:val="24"/>
        </w:rPr>
      </w:pPr>
    </w:p>
    <w:p w:rsidR="00247971" w:rsidRDefault="00D122AC">
      <w:pPr>
        <w:ind w:left="929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585470</wp:posOffset>
            </wp:positionH>
            <wp:positionV relativeFrom="paragraph">
              <wp:posOffset>8255</wp:posOffset>
            </wp:positionV>
            <wp:extent cx="1078865" cy="151130"/>
            <wp:effectExtent l="0" t="0" r="698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w w:val="54"/>
          <w:sz w:val="19"/>
          <w:szCs w:val="19"/>
        </w:rPr>
        <w:t>1</w:t>
      </w:r>
      <w:r w:rsidR="00A9560D">
        <w:rPr>
          <w:rFonts w:ascii="Arial" w:eastAsia="Arial" w:hAnsi="Arial" w:cs="Arial"/>
          <w:color w:val="2E2E2F"/>
          <w:w w:val="129"/>
          <w:sz w:val="19"/>
          <w:szCs w:val="19"/>
        </w:rPr>
        <w:t>2</w:t>
      </w:r>
      <w:r w:rsidR="00A9560D">
        <w:rPr>
          <w:rFonts w:ascii="Arial" w:eastAsia="Arial" w:hAnsi="Arial" w:cs="Arial"/>
          <w:color w:val="3E3E40"/>
          <w:w w:val="96"/>
          <w:sz w:val="19"/>
          <w:szCs w:val="19"/>
        </w:rPr>
        <w:t>.</w:t>
      </w:r>
      <w:r w:rsidR="00A9560D">
        <w:rPr>
          <w:rFonts w:ascii="Arial" w:eastAsia="Arial" w:hAnsi="Arial" w:cs="Arial"/>
          <w:color w:val="3E3E40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3E3E40"/>
          <w:spacing w:val="3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sz w:val="19"/>
          <w:szCs w:val="19"/>
        </w:rPr>
        <w:t>NO</w:t>
      </w:r>
      <w:r w:rsidR="00A9560D">
        <w:rPr>
          <w:rFonts w:ascii="Arial" w:eastAsia="Arial" w:hAnsi="Arial" w:cs="Arial"/>
          <w:color w:val="2E2E2F"/>
          <w:spacing w:val="7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04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07"/>
          <w:sz w:val="19"/>
          <w:szCs w:val="19"/>
        </w:rPr>
        <w:t>O</w:t>
      </w:r>
      <w:r w:rsidR="00A9560D">
        <w:rPr>
          <w:rFonts w:ascii="Arial" w:eastAsia="Arial" w:hAnsi="Arial" w:cs="Arial"/>
          <w:color w:val="2E2E2F"/>
          <w:w w:val="102"/>
          <w:sz w:val="19"/>
          <w:szCs w:val="19"/>
        </w:rPr>
        <w:t>K</w:t>
      </w:r>
      <w:r w:rsidR="00A9560D">
        <w:rPr>
          <w:rFonts w:ascii="Arial" w:eastAsia="Arial" w:hAnsi="Arial" w:cs="Arial"/>
          <w:color w:val="2E2E2F"/>
          <w:w w:val="96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99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07"/>
          <w:sz w:val="19"/>
          <w:szCs w:val="19"/>
        </w:rPr>
        <w:t>G</w:t>
      </w:r>
      <w:r w:rsidR="00A9560D">
        <w:rPr>
          <w:rFonts w:ascii="Arial" w:eastAsia="Arial" w:hAnsi="Arial" w:cs="Arial"/>
          <w:color w:val="2E2E2F"/>
          <w:w w:val="109"/>
          <w:sz w:val="19"/>
          <w:szCs w:val="19"/>
        </w:rPr>
        <w:t>:</w:t>
      </w:r>
    </w:p>
    <w:p w:rsidR="00247971" w:rsidRDefault="00247971">
      <w:pPr>
        <w:spacing w:before="10" w:line="240" w:lineRule="exact"/>
        <w:rPr>
          <w:sz w:val="24"/>
          <w:szCs w:val="24"/>
        </w:rPr>
      </w:pPr>
    </w:p>
    <w:p w:rsidR="00247971" w:rsidRDefault="00D122AC">
      <w:pPr>
        <w:spacing w:line="200" w:lineRule="exact"/>
        <w:ind w:left="1267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8255</wp:posOffset>
            </wp:positionV>
            <wp:extent cx="2583180" cy="146050"/>
            <wp:effectExtent l="0" t="0" r="762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position w:val="-1"/>
          <w:sz w:val="19"/>
          <w:szCs w:val="19"/>
        </w:rPr>
        <w:t>There</w:t>
      </w:r>
      <w:r w:rsidR="00A9560D">
        <w:rPr>
          <w:rFonts w:ascii="Arial" w:eastAsia="Arial" w:hAnsi="Arial" w:cs="Arial"/>
          <w:color w:val="2E2E2F"/>
          <w:spacing w:val="40"/>
          <w:position w:val="-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51"/>
          <w:position w:val="-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6"/>
          <w:position w:val="-1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spacing w:val="19"/>
          <w:position w:val="-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position w:val="-1"/>
          <w:sz w:val="19"/>
          <w:szCs w:val="19"/>
        </w:rPr>
        <w:t>no</w:t>
      </w:r>
      <w:r w:rsidR="00A9560D">
        <w:rPr>
          <w:rFonts w:ascii="Arial" w:eastAsia="Arial" w:hAnsi="Arial" w:cs="Arial"/>
          <w:color w:val="2E2E2F"/>
          <w:spacing w:val="2"/>
          <w:position w:val="-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position w:val="-1"/>
          <w:sz w:val="19"/>
          <w:szCs w:val="19"/>
        </w:rPr>
        <w:t>smoking</w:t>
      </w:r>
      <w:r w:rsidR="00A9560D">
        <w:rPr>
          <w:rFonts w:ascii="Arial" w:eastAsia="Arial" w:hAnsi="Arial" w:cs="Arial"/>
          <w:color w:val="2E2E2F"/>
          <w:spacing w:val="44"/>
          <w:position w:val="-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position w:val="-1"/>
          <w:sz w:val="19"/>
          <w:szCs w:val="19"/>
        </w:rPr>
        <w:t>allo</w:t>
      </w:r>
      <w:r w:rsidR="00A9560D">
        <w:rPr>
          <w:rFonts w:ascii="Arial" w:eastAsia="Arial" w:hAnsi="Arial" w:cs="Arial"/>
          <w:color w:val="3E3E40"/>
          <w:position w:val="-1"/>
          <w:sz w:val="19"/>
          <w:szCs w:val="19"/>
        </w:rPr>
        <w:t>w</w:t>
      </w:r>
      <w:r w:rsidR="00A9560D">
        <w:rPr>
          <w:rFonts w:ascii="Arial" w:eastAsia="Arial" w:hAnsi="Arial" w:cs="Arial"/>
          <w:color w:val="2E2E2F"/>
          <w:position w:val="-1"/>
          <w:sz w:val="19"/>
          <w:szCs w:val="19"/>
        </w:rPr>
        <w:t>ed</w:t>
      </w:r>
      <w:r w:rsidR="00A9560D">
        <w:rPr>
          <w:rFonts w:ascii="Arial" w:eastAsia="Arial" w:hAnsi="Arial" w:cs="Arial"/>
          <w:color w:val="2E2E2F"/>
          <w:spacing w:val="35"/>
          <w:position w:val="-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position w:val="-1"/>
          <w:sz w:val="19"/>
          <w:szCs w:val="19"/>
        </w:rPr>
        <w:t>on</w:t>
      </w:r>
      <w:r w:rsidR="00A9560D">
        <w:rPr>
          <w:rFonts w:ascii="Arial" w:eastAsia="Arial" w:hAnsi="Arial" w:cs="Arial"/>
          <w:color w:val="2E2E2F"/>
          <w:spacing w:val="8"/>
          <w:position w:val="-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82"/>
          <w:position w:val="-1"/>
          <w:sz w:val="19"/>
          <w:szCs w:val="19"/>
        </w:rPr>
        <w:t>t</w:t>
      </w:r>
      <w:r w:rsidR="00A9560D">
        <w:rPr>
          <w:rFonts w:ascii="Arial" w:eastAsia="Arial" w:hAnsi="Arial" w:cs="Arial"/>
          <w:color w:val="2E2E2F"/>
          <w:w w:val="102"/>
          <w:position w:val="-1"/>
          <w:sz w:val="19"/>
          <w:szCs w:val="19"/>
        </w:rPr>
        <w:t>h</w:t>
      </w:r>
      <w:r w:rsidR="00A9560D">
        <w:rPr>
          <w:rFonts w:ascii="Arial" w:eastAsia="Arial" w:hAnsi="Arial" w:cs="Arial"/>
          <w:color w:val="2E2E2F"/>
          <w:w w:val="109"/>
          <w:position w:val="-1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spacing w:val="12"/>
          <w:position w:val="-1"/>
          <w:sz w:val="19"/>
          <w:szCs w:val="19"/>
        </w:rPr>
        <w:t xml:space="preserve"> </w:t>
      </w:r>
      <w:r w:rsidR="00A9560D">
        <w:rPr>
          <w:rFonts w:ascii="Arial" w:eastAsia="Arial" w:hAnsi="Arial" w:cs="Arial"/>
          <w:color w:val="2E2E2F"/>
          <w:w w:val="95"/>
          <w:position w:val="-1"/>
          <w:sz w:val="19"/>
          <w:szCs w:val="19"/>
        </w:rPr>
        <w:t>p</w:t>
      </w:r>
      <w:r w:rsidR="00A9560D">
        <w:rPr>
          <w:rFonts w:ascii="Arial" w:eastAsia="Arial" w:hAnsi="Arial" w:cs="Arial"/>
          <w:color w:val="2E2E2F"/>
          <w:w w:val="113"/>
          <w:position w:val="-1"/>
          <w:sz w:val="19"/>
          <w:szCs w:val="19"/>
        </w:rPr>
        <w:t>r</w:t>
      </w:r>
      <w:r w:rsidR="00A9560D">
        <w:rPr>
          <w:rFonts w:ascii="Arial" w:eastAsia="Arial" w:hAnsi="Arial" w:cs="Arial"/>
          <w:color w:val="2E2E2F"/>
          <w:w w:val="102"/>
          <w:position w:val="-1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position w:val="-1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19"/>
          <w:position w:val="-1"/>
          <w:sz w:val="19"/>
          <w:szCs w:val="19"/>
        </w:rPr>
        <w:t>i</w:t>
      </w:r>
      <w:r w:rsidR="00A9560D">
        <w:rPr>
          <w:rFonts w:ascii="Arial" w:eastAsia="Arial" w:hAnsi="Arial" w:cs="Arial"/>
          <w:color w:val="2E2E2F"/>
          <w:w w:val="106"/>
          <w:position w:val="-1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109"/>
          <w:position w:val="-1"/>
          <w:sz w:val="19"/>
          <w:szCs w:val="19"/>
        </w:rPr>
        <w:t>e</w:t>
      </w:r>
      <w:r w:rsidR="00A9560D">
        <w:rPr>
          <w:rFonts w:ascii="Arial" w:eastAsia="Arial" w:hAnsi="Arial" w:cs="Arial"/>
          <w:color w:val="2E2E2F"/>
          <w:w w:val="98"/>
          <w:position w:val="-1"/>
          <w:sz w:val="19"/>
          <w:szCs w:val="19"/>
        </w:rPr>
        <w:t>s</w:t>
      </w:r>
      <w:r w:rsidR="00A9560D">
        <w:rPr>
          <w:rFonts w:ascii="Arial" w:eastAsia="Arial" w:hAnsi="Arial" w:cs="Arial"/>
          <w:color w:val="2E2E2F"/>
          <w:w w:val="96"/>
          <w:position w:val="-1"/>
          <w:sz w:val="19"/>
          <w:szCs w:val="19"/>
        </w:rPr>
        <w:t>.</w:t>
      </w:r>
    </w:p>
    <w:p w:rsidR="00247971" w:rsidRDefault="00247971">
      <w:pPr>
        <w:spacing w:before="3" w:line="140" w:lineRule="exact"/>
        <w:rPr>
          <w:sz w:val="14"/>
          <w:szCs w:val="14"/>
        </w:rPr>
      </w:pPr>
    </w:p>
    <w:p w:rsidR="00247971" w:rsidRDefault="00247971">
      <w:pPr>
        <w:spacing w:line="200" w:lineRule="exact"/>
      </w:pPr>
    </w:p>
    <w:p w:rsidR="00247971" w:rsidRDefault="00247971">
      <w:pPr>
        <w:spacing w:line="200" w:lineRule="exact"/>
      </w:pPr>
    </w:p>
    <w:p w:rsidR="00247971" w:rsidRDefault="00247971">
      <w:pPr>
        <w:spacing w:line="200" w:lineRule="exact"/>
      </w:pPr>
    </w:p>
    <w:p w:rsidR="00247971" w:rsidRDefault="00247971">
      <w:pPr>
        <w:spacing w:line="200" w:lineRule="exact"/>
      </w:pPr>
    </w:p>
    <w:p w:rsidR="00247971" w:rsidRDefault="00247971">
      <w:pPr>
        <w:spacing w:line="200" w:lineRule="exact"/>
        <w:sectPr w:rsidR="00247971">
          <w:type w:val="continuous"/>
          <w:pgSz w:w="12240" w:h="15840"/>
          <w:pgMar w:top="700" w:right="100" w:bottom="0" w:left="0" w:header="720" w:footer="720" w:gutter="0"/>
          <w:cols w:space="720"/>
        </w:sectPr>
      </w:pPr>
    </w:p>
    <w:p w:rsidR="00247971" w:rsidRDefault="00247971">
      <w:pPr>
        <w:spacing w:before="1" w:line="240" w:lineRule="exact"/>
        <w:rPr>
          <w:sz w:val="24"/>
          <w:szCs w:val="24"/>
        </w:rPr>
      </w:pPr>
    </w:p>
    <w:p w:rsidR="00247971" w:rsidRDefault="00D122AC">
      <w:pPr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3904615</wp:posOffset>
            </wp:positionH>
            <wp:positionV relativeFrom="page">
              <wp:posOffset>8366760</wp:posOffset>
            </wp:positionV>
            <wp:extent cx="3277870" cy="141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-37465</wp:posOffset>
            </wp:positionV>
            <wp:extent cx="3173095" cy="187325"/>
            <wp:effectExtent l="0" t="0" r="825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60D">
        <w:rPr>
          <w:rFonts w:ascii="Arial" w:eastAsia="Arial" w:hAnsi="Arial" w:cs="Arial"/>
          <w:color w:val="2E2E2F"/>
          <w:sz w:val="19"/>
          <w:szCs w:val="19"/>
        </w:rPr>
        <w:t xml:space="preserve">Sign </w:t>
      </w:r>
      <w:r w:rsidR="00A9560D">
        <w:rPr>
          <w:rFonts w:ascii="Arial" w:eastAsia="Arial" w:hAnsi="Arial" w:cs="Arial"/>
          <w:color w:val="2E2E2F"/>
          <w:w w:val="81"/>
          <w:sz w:val="19"/>
          <w:szCs w:val="19"/>
        </w:rPr>
        <w:t>n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a</w:t>
      </w:r>
      <w:r w:rsidR="00A9560D">
        <w:rPr>
          <w:rFonts w:ascii="Arial" w:eastAsia="Arial" w:hAnsi="Arial" w:cs="Arial"/>
          <w:color w:val="2E2E2F"/>
          <w:sz w:val="19"/>
          <w:szCs w:val="19"/>
        </w:rPr>
        <w:t>m</w:t>
      </w:r>
      <w:r w:rsidR="00A9560D">
        <w:rPr>
          <w:rFonts w:ascii="Arial" w:eastAsia="Arial" w:hAnsi="Arial" w:cs="Arial"/>
          <w:color w:val="2E2E2F"/>
          <w:w w:val="115"/>
          <w:sz w:val="19"/>
          <w:szCs w:val="19"/>
        </w:rPr>
        <w:t>e</w:t>
      </w:r>
    </w:p>
    <w:p w:rsidR="00247971" w:rsidRDefault="00A9560D">
      <w:pPr>
        <w:spacing w:before="39"/>
        <w:rPr>
          <w:rFonts w:ascii="Arial" w:eastAsia="Arial" w:hAnsi="Arial" w:cs="Arial"/>
          <w:sz w:val="19"/>
          <w:szCs w:val="19"/>
        </w:rPr>
        <w:sectPr w:rsidR="00247971">
          <w:type w:val="continuous"/>
          <w:pgSz w:w="12240" w:h="15840"/>
          <w:pgMar w:top="700" w:right="100" w:bottom="0" w:left="0" w:header="720" w:footer="720" w:gutter="0"/>
          <w:cols w:num="2" w:space="720" w:equalWidth="0">
            <w:col w:w="3010" w:space="3153"/>
            <w:col w:w="5977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color w:val="2E2E2F"/>
          <w:w w:val="81"/>
          <w:sz w:val="19"/>
          <w:szCs w:val="19"/>
        </w:rPr>
        <w:lastRenderedPageBreak/>
        <w:t>h</w:t>
      </w:r>
      <w:r>
        <w:rPr>
          <w:rFonts w:ascii="Arial" w:eastAsia="Arial" w:hAnsi="Arial" w:cs="Arial"/>
          <w:color w:val="2E2E2F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E2E2F"/>
          <w:w w:val="106"/>
          <w:sz w:val="19"/>
          <w:szCs w:val="19"/>
        </w:rPr>
        <w:t>v</w:t>
      </w:r>
      <w:r>
        <w:rPr>
          <w:rFonts w:ascii="Arial" w:eastAsia="Arial" w:hAnsi="Arial" w:cs="Arial"/>
          <w:color w:val="3E3E40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E3E40"/>
          <w:sz w:val="19"/>
          <w:szCs w:val="19"/>
        </w:rPr>
        <w:t xml:space="preserve"> </w:t>
      </w:r>
      <w:r>
        <w:rPr>
          <w:rFonts w:ascii="Arial" w:eastAsia="Arial" w:hAnsi="Arial" w:cs="Arial"/>
          <w:color w:val="3E3E40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w w:val="79"/>
          <w:sz w:val="19"/>
          <w:szCs w:val="19"/>
        </w:rPr>
        <w:t>r</w:t>
      </w:r>
      <w:r>
        <w:rPr>
          <w:rFonts w:ascii="Arial" w:eastAsia="Arial" w:hAnsi="Arial" w:cs="Arial"/>
          <w:color w:val="2E2E2F"/>
          <w:w w:val="102"/>
          <w:sz w:val="19"/>
          <w:szCs w:val="19"/>
        </w:rPr>
        <w:t>ead</w:t>
      </w:r>
      <w:proofErr w:type="gramEnd"/>
      <w:r>
        <w:rPr>
          <w:rFonts w:ascii="Arial" w:eastAsia="Arial" w:hAnsi="Arial" w:cs="Arial"/>
          <w:color w:val="2E2E2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and</w:t>
      </w:r>
      <w:r>
        <w:rPr>
          <w:rFonts w:ascii="Arial" w:eastAsia="Arial" w:hAnsi="Arial" w:cs="Arial"/>
          <w:color w:val="2E2E2F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agre</w:t>
      </w:r>
      <w:r>
        <w:rPr>
          <w:rFonts w:ascii="Arial" w:eastAsia="Arial" w:hAnsi="Arial" w:cs="Arial"/>
          <w:color w:val="3E3E40"/>
          <w:sz w:val="19"/>
          <w:szCs w:val="19"/>
        </w:rPr>
        <w:t>e</w:t>
      </w:r>
      <w:r>
        <w:rPr>
          <w:rFonts w:ascii="Arial" w:eastAsia="Arial" w:hAnsi="Arial" w:cs="Arial"/>
          <w:color w:val="3E3E4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to</w:t>
      </w:r>
      <w:r>
        <w:rPr>
          <w:rFonts w:ascii="Arial" w:eastAsia="Arial" w:hAnsi="Arial" w:cs="Arial"/>
          <w:color w:val="2E2E2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E3E40"/>
          <w:sz w:val="19"/>
          <w:szCs w:val="19"/>
        </w:rPr>
        <w:t>t</w:t>
      </w:r>
      <w:r>
        <w:rPr>
          <w:rFonts w:ascii="Arial" w:eastAsia="Arial" w:hAnsi="Arial" w:cs="Arial"/>
          <w:color w:val="2E2E2F"/>
          <w:sz w:val="19"/>
          <w:szCs w:val="19"/>
        </w:rPr>
        <w:t>he</w:t>
      </w:r>
      <w:r>
        <w:rPr>
          <w:rFonts w:ascii="Arial" w:eastAsia="Arial" w:hAnsi="Arial" w:cs="Arial"/>
          <w:color w:val="2E2E2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terms</w:t>
      </w:r>
      <w:r>
        <w:rPr>
          <w:rFonts w:ascii="Arial" w:eastAsia="Arial" w:hAnsi="Arial" w:cs="Arial"/>
          <w:color w:val="2E2E2F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sta</w:t>
      </w:r>
      <w:r>
        <w:rPr>
          <w:rFonts w:ascii="Arial" w:eastAsia="Arial" w:hAnsi="Arial" w:cs="Arial"/>
          <w:color w:val="3E3E40"/>
          <w:sz w:val="19"/>
          <w:szCs w:val="19"/>
        </w:rPr>
        <w:t>t</w:t>
      </w:r>
      <w:r>
        <w:rPr>
          <w:rFonts w:ascii="Arial" w:eastAsia="Arial" w:hAnsi="Arial" w:cs="Arial"/>
          <w:color w:val="2E2E2F"/>
          <w:sz w:val="19"/>
          <w:szCs w:val="19"/>
        </w:rPr>
        <w:t>ed</w:t>
      </w:r>
      <w:r>
        <w:rPr>
          <w:rFonts w:ascii="Arial" w:eastAsia="Arial" w:hAnsi="Arial" w:cs="Arial"/>
          <w:color w:val="2E2E2F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w w:val="51"/>
          <w:sz w:val="19"/>
          <w:szCs w:val="19"/>
        </w:rPr>
        <w:t>i</w:t>
      </w:r>
      <w:r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2E2E2F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sz w:val="19"/>
          <w:szCs w:val="19"/>
        </w:rPr>
        <w:t>thi</w:t>
      </w:r>
      <w:r>
        <w:rPr>
          <w:rFonts w:ascii="Arial" w:eastAsia="Arial" w:hAnsi="Arial" w:cs="Arial"/>
          <w:color w:val="3E3E40"/>
          <w:sz w:val="19"/>
          <w:szCs w:val="19"/>
        </w:rPr>
        <w:t>s</w:t>
      </w:r>
      <w:r>
        <w:rPr>
          <w:rFonts w:ascii="Arial" w:eastAsia="Arial" w:hAnsi="Arial" w:cs="Arial"/>
          <w:color w:val="3E3E4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E2E2F"/>
          <w:w w:val="95"/>
          <w:sz w:val="19"/>
          <w:szCs w:val="19"/>
        </w:rPr>
        <w:t>d</w:t>
      </w:r>
      <w:r>
        <w:rPr>
          <w:rFonts w:ascii="Arial" w:eastAsia="Arial" w:hAnsi="Arial" w:cs="Arial"/>
          <w:color w:val="3E3E40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E2E2F"/>
          <w:w w:val="98"/>
          <w:sz w:val="19"/>
          <w:szCs w:val="19"/>
        </w:rPr>
        <w:t>c</w:t>
      </w:r>
      <w:r>
        <w:rPr>
          <w:rFonts w:ascii="Arial" w:eastAsia="Arial" w:hAnsi="Arial" w:cs="Arial"/>
          <w:color w:val="2E2E2F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2E2E2F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3E3E40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E2E2F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2E2E2F"/>
          <w:sz w:val="19"/>
          <w:szCs w:val="19"/>
        </w:rPr>
        <w:t>t..</w:t>
      </w:r>
    </w:p>
    <w:p w:rsidR="00247971" w:rsidRDefault="00247971">
      <w:pPr>
        <w:spacing w:before="1" w:line="100" w:lineRule="exact"/>
        <w:rPr>
          <w:sz w:val="10"/>
          <w:szCs w:val="10"/>
        </w:rPr>
      </w:pPr>
    </w:p>
    <w:p w:rsidR="00247971" w:rsidRDefault="00247971">
      <w:pPr>
        <w:spacing w:line="200" w:lineRule="exact"/>
      </w:pPr>
    </w:p>
    <w:p w:rsidR="00247971" w:rsidRDefault="00247971">
      <w:pPr>
        <w:spacing w:line="200" w:lineRule="exact"/>
      </w:pPr>
    </w:p>
    <w:p w:rsidR="00247971" w:rsidRDefault="00247971">
      <w:pPr>
        <w:spacing w:line="200" w:lineRule="exact"/>
      </w:pPr>
    </w:p>
    <w:p w:rsidR="00247971" w:rsidRDefault="00D122AC">
      <w:pPr>
        <w:ind w:left="900"/>
      </w:pPr>
      <w:r>
        <w:rPr>
          <w:noProof/>
        </w:rPr>
        <w:drawing>
          <wp:inline distT="0" distB="0" distL="0" distR="0">
            <wp:extent cx="2771775" cy="1428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971" w:rsidSect="00247971">
      <w:type w:val="continuous"/>
      <w:pgSz w:w="12240" w:h="15840"/>
      <w:pgMar w:top="700" w:right="10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A" w:rsidRDefault="0032627A" w:rsidP="00247971">
      <w:r>
        <w:separator/>
      </w:r>
    </w:p>
  </w:endnote>
  <w:endnote w:type="continuationSeparator" w:id="0">
    <w:p w:rsidR="0032627A" w:rsidRDefault="0032627A" w:rsidP="0024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71" w:rsidRDefault="00D122AC">
    <w:pPr>
      <w:spacing w:line="20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9898380</wp:posOffset>
          </wp:positionV>
          <wp:extent cx="7644130" cy="1003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100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A" w:rsidRDefault="0032627A" w:rsidP="00247971">
      <w:r>
        <w:separator/>
      </w:r>
    </w:p>
  </w:footnote>
  <w:footnote w:type="continuationSeparator" w:id="0">
    <w:p w:rsidR="0032627A" w:rsidRDefault="0032627A" w:rsidP="0024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8C4"/>
    <w:multiLevelType w:val="multilevel"/>
    <w:tmpl w:val="53EC06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1"/>
    <w:rsid w:val="0000245C"/>
    <w:rsid w:val="0006076B"/>
    <w:rsid w:val="000D33C7"/>
    <w:rsid w:val="001226F9"/>
    <w:rsid w:val="001766D4"/>
    <w:rsid w:val="00247971"/>
    <w:rsid w:val="002C5EE4"/>
    <w:rsid w:val="0032627A"/>
    <w:rsid w:val="00575A28"/>
    <w:rsid w:val="005847F1"/>
    <w:rsid w:val="008C4E08"/>
    <w:rsid w:val="00A9560D"/>
    <w:rsid w:val="00AE1599"/>
    <w:rsid w:val="00B1280A"/>
    <w:rsid w:val="00B13869"/>
    <w:rsid w:val="00CB7E10"/>
    <w:rsid w:val="00CF20C1"/>
    <w:rsid w:val="00D1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5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5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footer" Target="footer1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3.jpeg"/><Relationship Id="rId19" Type="http://schemas.openxmlformats.org/officeDocument/2006/relationships/hyperlink" Target="http://www.Hollisavenuechurch.com" TargetMode="External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8" Type="http://schemas.openxmlformats.org/officeDocument/2006/relationships/image" Target="media/image1.jpeg"/><Relationship Id="rId51" Type="http://schemas.openxmlformats.org/officeDocument/2006/relationships/image" Target="media/image43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</dc:creator>
  <cp:lastModifiedBy>HACC</cp:lastModifiedBy>
  <cp:revision>2</cp:revision>
  <dcterms:created xsi:type="dcterms:W3CDTF">2019-06-12T14:57:00Z</dcterms:created>
  <dcterms:modified xsi:type="dcterms:W3CDTF">2019-06-12T14:57:00Z</dcterms:modified>
</cp:coreProperties>
</file>